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9F406B" w14:textId="622F6EEB" w:rsidR="00422CA9" w:rsidRDefault="009760EA">
      <w:pPr>
        <w:rPr>
          <w:rFonts w:ascii="Arial" w:hAnsi="Arial" w:cs="Arial"/>
          <w:i/>
          <w:iCs/>
          <w:sz w:val="14"/>
          <w:szCs w:val="14"/>
        </w:rPr>
      </w:pPr>
      <w:r>
        <w:rPr>
          <w:noProof/>
        </w:rPr>
        <mc:AlternateContent>
          <mc:Choice Requires="wps">
            <w:drawing>
              <wp:anchor distT="118745" distB="118745" distL="118745" distR="118745" simplePos="0" relativeHeight="251661312" behindDoc="0" locked="0" layoutInCell="1" allowOverlap="1" wp14:anchorId="45378A3D" wp14:editId="1B42CC3F">
                <wp:simplePos x="0" y="0"/>
                <wp:positionH relativeFrom="margin">
                  <wp:align>left</wp:align>
                </wp:positionH>
                <wp:positionV relativeFrom="paragraph">
                  <wp:posOffset>761365</wp:posOffset>
                </wp:positionV>
                <wp:extent cx="6659880" cy="564515"/>
                <wp:effectExtent l="0" t="0" r="0" b="0"/>
                <wp:wrapThrough wrapText="bothSides">
                  <wp:wrapPolygon edited="0">
                    <wp:start x="0" y="0"/>
                    <wp:lineTo x="0" y="21600"/>
                    <wp:lineTo x="21600" y="21600"/>
                    <wp:lineTo x="21600" y="0"/>
                  </wp:wrapPolygon>
                </wp:wrapThrough>
                <wp:docPr id="17067614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64515"/>
                        </a:xfrm>
                        <a:prstGeom prst="rect">
                          <a:avLst/>
                        </a:prstGeom>
                        <a:solidFill>
                          <a:srgbClr val="FFFFFF">
                            <a:alpha val="0"/>
                          </a:srgbClr>
                        </a:solidFill>
                        <a:ln>
                          <a:noFill/>
                        </a:ln>
                      </wps:spPr>
                      <wps:txbx>
                        <w:txbxContent>
                          <w:p w14:paraId="319EAD99" w14:textId="1B1BCC1E" w:rsidR="00AA69D4" w:rsidRPr="004A4EF4" w:rsidRDefault="00AA69D4" w:rsidP="00AA69D4">
                            <w:pPr>
                              <w:pStyle w:val="Authors"/>
                              <w:spacing w:after="0"/>
                              <w:rPr>
                                <w:rFonts w:ascii="Arial" w:hAnsi="Arial" w:cs="Arial"/>
                                <w:szCs w:val="22"/>
                                <w:lang w:val="es-ES"/>
                              </w:rPr>
                            </w:pPr>
                            <w:r w:rsidRPr="004A4EF4">
                              <w:rPr>
                                <w:rFonts w:ascii="Arial" w:hAnsi="Arial" w:cs="Arial"/>
                                <w:szCs w:val="22"/>
                                <w:lang w:val="es-ES"/>
                              </w:rPr>
                              <w:t>Autor</w:t>
                            </w:r>
                            <w:r>
                              <w:rPr>
                                <w:rFonts w:ascii="Arial" w:hAnsi="Arial" w:cs="Arial"/>
                                <w:szCs w:val="22"/>
                                <w:lang w:val="es-ES"/>
                              </w:rPr>
                              <w:t>(a)</w:t>
                            </w:r>
                            <w:r w:rsidRPr="004A4EF4">
                              <w:rPr>
                                <w:rFonts w:ascii="Arial" w:hAnsi="Arial" w:cs="Arial"/>
                                <w:szCs w:val="22"/>
                                <w:lang w:val="es-ES"/>
                              </w:rPr>
                              <w:t xml:space="preserve"> Principal</w:t>
                            </w:r>
                            <w:r w:rsidRPr="00254EE6">
                              <w:rPr>
                                <w:rFonts w:ascii="Arial" w:hAnsi="Arial" w:cs="Arial"/>
                                <w:szCs w:val="22"/>
                                <w:vertAlign w:val="superscript"/>
                                <w:lang w:val="es-ES"/>
                              </w:rPr>
                              <w:t>1</w:t>
                            </w:r>
                            <w:r w:rsidRPr="004A4EF4">
                              <w:rPr>
                                <w:rFonts w:ascii="Arial" w:hAnsi="Arial" w:cs="Arial"/>
                                <w:szCs w:val="22"/>
                                <w:vertAlign w:val="superscript"/>
                                <w:lang w:val="es-ES"/>
                              </w:rPr>
                              <w:t>(Adscripción)</w:t>
                            </w:r>
                            <w:r>
                              <w:rPr>
                                <w:rFonts w:ascii="Arial" w:hAnsi="Arial" w:cs="Arial"/>
                                <w:szCs w:val="22"/>
                                <w:lang w:val="es-ES"/>
                              </w:rPr>
                              <w:t>;</w:t>
                            </w:r>
                            <w:r w:rsidRPr="004A4EF4">
                              <w:rPr>
                                <w:rFonts w:ascii="Arial" w:hAnsi="Arial" w:cs="Arial"/>
                                <w:szCs w:val="22"/>
                                <w:lang w:val="es-ES"/>
                              </w:rPr>
                              <w:t xml:space="preserve"> </w:t>
                            </w:r>
                            <w:r w:rsidR="00C94F85">
                              <w:rPr>
                                <w:rFonts w:ascii="Arial" w:hAnsi="Arial" w:cs="Arial"/>
                                <w:szCs w:val="22"/>
                                <w:lang w:val="es-ES"/>
                              </w:rPr>
                              <w:t>Autor Correspondencia</w:t>
                            </w:r>
                            <w:r w:rsidR="00C94F85">
                              <w:rPr>
                                <w:rFonts w:ascii="Arial" w:hAnsi="Arial" w:cs="Arial"/>
                                <w:szCs w:val="22"/>
                                <w:vertAlign w:val="superscript"/>
                                <w:lang w:val="es-ES"/>
                              </w:rPr>
                              <w:t>2</w:t>
                            </w:r>
                            <w:r w:rsidR="00C94F85" w:rsidRPr="004A4EF4">
                              <w:rPr>
                                <w:rFonts w:ascii="Arial" w:hAnsi="Arial" w:cs="Arial"/>
                                <w:szCs w:val="22"/>
                                <w:vertAlign w:val="superscript"/>
                                <w:lang w:val="es-ES"/>
                              </w:rPr>
                              <w:t>(Adscripción)</w:t>
                            </w:r>
                            <w:r w:rsidR="00C94F85">
                              <w:rPr>
                                <w:rFonts w:ascii="Arial" w:hAnsi="Arial" w:cs="Arial"/>
                                <w:szCs w:val="22"/>
                                <w:lang w:val="es-ES"/>
                              </w:rPr>
                              <w:t xml:space="preserve"> </w:t>
                            </w:r>
                            <w:r w:rsidR="00C94F85">
                              <w:rPr>
                                <w:rFonts w:ascii="Arial" w:hAnsi="Arial" w:cs="Arial"/>
                                <w:noProof/>
                                <w:szCs w:val="22"/>
                                <w:lang w:val="es-ES"/>
                              </w:rPr>
                              <w:drawing>
                                <wp:inline distT="0" distB="0" distL="0" distR="0" wp14:anchorId="4AFABAB4" wp14:editId="0FD97172">
                                  <wp:extent cx="119269" cy="119269"/>
                                  <wp:effectExtent l="0" t="0" r="0" b="0"/>
                                  <wp:docPr id="181205497" name="Gráfico 1" descr="Sobre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5497" name="Gráfico 181205497" descr="Sobre con relleno sólid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781" cy="123781"/>
                                          </a:xfrm>
                                          <a:prstGeom prst="rect">
                                            <a:avLst/>
                                          </a:prstGeom>
                                        </pic:spPr>
                                      </pic:pic>
                                    </a:graphicData>
                                  </a:graphic>
                                </wp:inline>
                              </w:drawing>
                            </w:r>
                            <w:r w:rsidR="00C94F85">
                              <w:rPr>
                                <w:rFonts w:ascii="Arial" w:hAnsi="Arial" w:cs="Arial"/>
                                <w:szCs w:val="22"/>
                                <w:lang w:val="es-ES"/>
                              </w:rPr>
                              <w:t xml:space="preserve">, </w:t>
                            </w:r>
                            <w:r w:rsidRPr="004A4EF4">
                              <w:rPr>
                                <w:rFonts w:ascii="Arial" w:hAnsi="Arial" w:cs="Arial"/>
                                <w:szCs w:val="22"/>
                                <w:lang w:val="es-ES"/>
                              </w:rPr>
                              <w:t>Segundo</w:t>
                            </w:r>
                            <w:r>
                              <w:rPr>
                                <w:rFonts w:ascii="Arial" w:hAnsi="Arial" w:cs="Arial"/>
                                <w:szCs w:val="22"/>
                                <w:lang w:val="es-ES"/>
                              </w:rPr>
                              <w:t>(a)</w:t>
                            </w:r>
                            <w:r w:rsidRPr="004A4EF4">
                              <w:rPr>
                                <w:rFonts w:ascii="Arial" w:hAnsi="Arial" w:cs="Arial"/>
                                <w:szCs w:val="22"/>
                                <w:lang w:val="es-ES"/>
                              </w:rPr>
                              <w:t xml:space="preserve"> Autor</w:t>
                            </w:r>
                            <w:r>
                              <w:rPr>
                                <w:rFonts w:ascii="Arial" w:hAnsi="Arial" w:cs="Arial"/>
                                <w:szCs w:val="22"/>
                                <w:lang w:val="es-ES"/>
                              </w:rPr>
                              <w:t>(a)</w:t>
                            </w:r>
                            <w:r w:rsidRPr="004A4EF4">
                              <w:rPr>
                                <w:rFonts w:ascii="Arial" w:hAnsi="Arial" w:cs="Arial"/>
                                <w:szCs w:val="22"/>
                                <w:vertAlign w:val="superscript"/>
                                <w:lang w:val="es-ES"/>
                              </w:rPr>
                              <w:t>2(Adscripción)</w:t>
                            </w:r>
                            <w:r>
                              <w:rPr>
                                <w:rFonts w:ascii="Arial" w:hAnsi="Arial" w:cs="Arial"/>
                                <w:szCs w:val="22"/>
                                <w:lang w:val="es-ES"/>
                              </w:rPr>
                              <w:t>;</w:t>
                            </w:r>
                            <w:r w:rsidRPr="004A4EF4">
                              <w:rPr>
                                <w:rFonts w:ascii="Arial" w:hAnsi="Arial" w:cs="Arial"/>
                                <w:szCs w:val="22"/>
                                <w:lang w:val="es-ES"/>
                              </w:rPr>
                              <w:t xml:space="preserve"> Tercer</w:t>
                            </w:r>
                            <w:r>
                              <w:rPr>
                                <w:rFonts w:ascii="Arial" w:hAnsi="Arial" w:cs="Arial"/>
                                <w:szCs w:val="22"/>
                                <w:lang w:val="es-ES"/>
                              </w:rPr>
                              <w:t>(a)</w:t>
                            </w:r>
                            <w:r w:rsidRPr="004A4EF4">
                              <w:rPr>
                                <w:rFonts w:ascii="Arial" w:hAnsi="Arial" w:cs="Arial"/>
                                <w:szCs w:val="22"/>
                                <w:lang w:val="es-ES"/>
                              </w:rPr>
                              <w:t xml:space="preserve"> Autor</w:t>
                            </w:r>
                            <w:r>
                              <w:rPr>
                                <w:rFonts w:ascii="Arial" w:hAnsi="Arial" w:cs="Arial"/>
                                <w:szCs w:val="22"/>
                                <w:lang w:val="es-ES"/>
                              </w:rPr>
                              <w:t>(a)</w:t>
                            </w:r>
                            <w:r>
                              <w:rPr>
                                <w:rFonts w:ascii="Arial" w:hAnsi="Arial" w:cs="Arial"/>
                                <w:szCs w:val="22"/>
                                <w:vertAlign w:val="superscript"/>
                                <w:lang w:val="es-ES"/>
                              </w:rPr>
                              <w:t>n</w:t>
                            </w:r>
                            <w:r w:rsidRPr="004A4EF4">
                              <w:rPr>
                                <w:rFonts w:ascii="Arial" w:hAnsi="Arial" w:cs="Arial"/>
                                <w:szCs w:val="22"/>
                                <w:vertAlign w:val="superscript"/>
                                <w:lang w:val="es-ES"/>
                              </w:rPr>
                              <w:t>(Adscripción)</w:t>
                            </w:r>
                            <w:r w:rsidRPr="004A4EF4">
                              <w:rPr>
                                <w:rFonts w:ascii="Arial" w:hAnsi="Arial" w:cs="Arial"/>
                                <w:szCs w:val="22"/>
                                <w:lang w:val="es-ES"/>
                              </w:rPr>
                              <w:t>.</w:t>
                            </w:r>
                          </w:p>
                          <w:p w14:paraId="2F76A60B" w14:textId="77777777" w:rsidR="00AA69D4" w:rsidRPr="00BB20F4" w:rsidRDefault="00AA69D4" w:rsidP="00AA69D4">
                            <w:pPr>
                              <w:pStyle w:val="Authors"/>
                              <w:spacing w:after="0"/>
                              <w:rPr>
                                <w:rFonts w:ascii="Arial" w:hAnsi="Arial" w:cs="Arial"/>
                                <w:sz w:val="16"/>
                                <w:szCs w:val="16"/>
                                <w:lang w:val="es-ES"/>
                              </w:rPr>
                            </w:pPr>
                            <w:r w:rsidRPr="00BB20F4">
                              <w:rPr>
                                <w:rFonts w:ascii="Arial" w:hAnsi="Arial" w:cs="Arial"/>
                                <w:sz w:val="16"/>
                                <w:szCs w:val="16"/>
                                <w:lang w:val="es-ES"/>
                              </w:rPr>
                              <w:t>El formato de escritura de autores es: Primer Apellido-Segundo apellido, Inicial(es) del o los nombre(s).</w:t>
                            </w:r>
                          </w:p>
                          <w:p w14:paraId="75CCB734" w14:textId="01844AA6" w:rsidR="00AA69D4" w:rsidRPr="00BB20F4" w:rsidRDefault="00AA69D4" w:rsidP="00AA69D4">
                            <w:pPr>
                              <w:pStyle w:val="Authors"/>
                              <w:spacing w:after="0"/>
                              <w:rPr>
                                <w:rFonts w:ascii="Arial" w:hAnsi="Arial" w:cs="Arial"/>
                                <w:sz w:val="16"/>
                                <w:szCs w:val="16"/>
                                <w:lang w:val="es-ES"/>
                              </w:rPr>
                            </w:pPr>
                            <w:r w:rsidRPr="00BB20F4">
                              <w:rPr>
                                <w:rFonts w:ascii="Arial" w:hAnsi="Arial" w:cs="Arial"/>
                                <w:sz w:val="16"/>
                                <w:szCs w:val="16"/>
                                <w:lang w:val="es-ES"/>
                              </w:rPr>
                              <w:t>e.</w:t>
                            </w:r>
                            <w:r w:rsidR="00592B4A" w:rsidRPr="00BB20F4">
                              <w:rPr>
                                <w:rFonts w:ascii="Arial" w:hAnsi="Arial" w:cs="Arial"/>
                                <w:sz w:val="16"/>
                                <w:szCs w:val="16"/>
                                <w:lang w:val="es-ES"/>
                              </w:rPr>
                              <w:t xml:space="preserve"> </w:t>
                            </w:r>
                            <w:r w:rsidRPr="00BB20F4">
                              <w:rPr>
                                <w:rFonts w:ascii="Arial" w:hAnsi="Arial" w:cs="Arial"/>
                                <w:sz w:val="16"/>
                                <w:szCs w:val="16"/>
                                <w:lang w:val="es-ES"/>
                              </w:rPr>
                              <w:t xml:space="preserve">g. </w:t>
                            </w:r>
                            <w:r w:rsidR="00AB3536" w:rsidRPr="00BB20F4">
                              <w:rPr>
                                <w:rFonts w:ascii="Arial" w:hAnsi="Arial" w:cs="Arial"/>
                                <w:sz w:val="16"/>
                                <w:szCs w:val="16"/>
                                <w:lang w:val="es-ES"/>
                              </w:rPr>
                              <w:t>Pérez</w:t>
                            </w:r>
                            <w:r w:rsidRPr="00BB20F4">
                              <w:rPr>
                                <w:rFonts w:ascii="Arial" w:hAnsi="Arial" w:cs="Arial"/>
                                <w:sz w:val="16"/>
                                <w:szCs w:val="16"/>
                                <w:lang w:val="es-ES"/>
                              </w:rPr>
                              <w:t>-</w:t>
                            </w:r>
                            <w:r w:rsidR="00AB3536" w:rsidRPr="00BB20F4">
                              <w:rPr>
                                <w:rFonts w:ascii="Arial" w:hAnsi="Arial" w:cs="Arial"/>
                                <w:sz w:val="16"/>
                                <w:szCs w:val="16"/>
                                <w:lang w:val="es-ES"/>
                              </w:rPr>
                              <w:t>Fas</w:t>
                            </w:r>
                            <w:r w:rsidRPr="00BB20F4">
                              <w:rPr>
                                <w:rFonts w:ascii="Arial" w:hAnsi="Arial" w:cs="Arial"/>
                                <w:sz w:val="16"/>
                                <w:szCs w:val="16"/>
                                <w:lang w:val="es-ES"/>
                              </w:rPr>
                              <w:t xml:space="preserve">, </w:t>
                            </w:r>
                            <w:r w:rsidR="00AB3536" w:rsidRPr="00BB20F4">
                              <w:rPr>
                                <w:rFonts w:ascii="Arial" w:hAnsi="Arial" w:cs="Arial"/>
                                <w:sz w:val="16"/>
                                <w:szCs w:val="16"/>
                                <w:lang w:val="es-ES"/>
                              </w:rPr>
                              <w:t>A</w:t>
                            </w:r>
                            <w:r w:rsidRPr="00BB20F4">
                              <w:rPr>
                                <w:rFonts w:ascii="Arial" w:hAnsi="Arial" w:cs="Arial"/>
                                <w:sz w:val="16"/>
                                <w:szCs w:val="16"/>
                                <w:lang w:val="es-ES"/>
                              </w:rPr>
                              <w:t>. M. (Fuente: Arial, tamaño: 11)</w:t>
                            </w:r>
                          </w:p>
                          <w:p w14:paraId="499D4378" w14:textId="77777777" w:rsidR="00AA69D4" w:rsidRPr="004A4EF4" w:rsidRDefault="00AA69D4" w:rsidP="00AA69D4">
                            <w:pPr>
                              <w:pStyle w:val="Authors"/>
                              <w:rPr>
                                <w:rFonts w:ascii="Arial" w:hAnsi="Arial" w:cs="Arial"/>
                                <w:i/>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78A3D" id="_x0000_t202" coordsize="21600,21600" o:spt="202" path="m,l,21600r21600,l21600,xe">
                <v:stroke joinstyle="miter"/>
                <v:path gradientshapeok="t" o:connecttype="rect"/>
              </v:shapetype>
              <v:shape id="Cuadro de texto 2" o:spid="_x0000_s1026" type="#_x0000_t202" style="position:absolute;margin-left:0;margin-top:59.95pt;width:524.4pt;height:44.45pt;z-index:251661312;visibility:visible;mso-wrap-style:square;mso-width-percent:0;mso-height-percent:0;mso-wrap-distance-left:9.35pt;mso-wrap-distance-top:9.35pt;mso-wrap-distance-right:9.35pt;mso-wrap-distance-bottom:9.3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" stroked="f">
                <v:fill opacity="0"/>
                <v:textbox inset="0,0,0,0">
                  <w:txbxContent>
                    <w:p w14:paraId="319EAD99" w14:textId="1B1BCC1E" w:rsidR="00AA69D4" w:rsidRPr="004A4EF4" w:rsidRDefault="00AA69D4" w:rsidP="00AA69D4">
                      <w:pPr>
                        <w:pStyle w:val="Authors"/>
                        <w:spacing w:after="0"/>
                        <w:rPr>
                          <w:rFonts w:ascii="Arial" w:hAnsi="Arial" w:cs="Arial"/>
                          <w:szCs w:val="22"/>
                          <w:lang w:val="es-ES"/>
                        </w:rPr>
                      </w:pPr>
                      <w:r w:rsidRPr="004A4EF4">
                        <w:rPr>
                          <w:rFonts w:ascii="Arial" w:hAnsi="Arial" w:cs="Arial"/>
                          <w:szCs w:val="22"/>
                          <w:lang w:val="es-ES"/>
                        </w:rPr>
                        <w:t>Autor</w:t>
                      </w:r>
                      <w:r>
                        <w:rPr>
                          <w:rFonts w:ascii="Arial" w:hAnsi="Arial" w:cs="Arial"/>
                          <w:szCs w:val="22"/>
                          <w:lang w:val="es-ES"/>
                        </w:rPr>
                        <w:t>(a)</w:t>
                      </w:r>
                      <w:r w:rsidRPr="004A4EF4">
                        <w:rPr>
                          <w:rFonts w:ascii="Arial" w:hAnsi="Arial" w:cs="Arial"/>
                          <w:szCs w:val="22"/>
                          <w:lang w:val="es-ES"/>
                        </w:rPr>
                        <w:t xml:space="preserve"> Principal</w:t>
                      </w:r>
                      <w:r w:rsidRPr="00254EE6">
                        <w:rPr>
                          <w:rFonts w:ascii="Arial" w:hAnsi="Arial" w:cs="Arial"/>
                          <w:szCs w:val="22"/>
                          <w:vertAlign w:val="superscript"/>
                          <w:lang w:val="es-ES"/>
                        </w:rPr>
                        <w:t>1</w:t>
                      </w:r>
                      <w:r w:rsidRPr="004A4EF4">
                        <w:rPr>
                          <w:rFonts w:ascii="Arial" w:hAnsi="Arial" w:cs="Arial"/>
                          <w:szCs w:val="22"/>
                          <w:vertAlign w:val="superscript"/>
                          <w:lang w:val="es-ES"/>
                        </w:rPr>
                        <w:t>(Adscripción)</w:t>
                      </w:r>
                      <w:r>
                        <w:rPr>
                          <w:rFonts w:ascii="Arial" w:hAnsi="Arial" w:cs="Arial"/>
                          <w:szCs w:val="22"/>
                          <w:lang w:val="es-ES"/>
                        </w:rPr>
                        <w:t>;</w:t>
                      </w:r>
                      <w:r w:rsidRPr="004A4EF4">
                        <w:rPr>
                          <w:rFonts w:ascii="Arial" w:hAnsi="Arial" w:cs="Arial"/>
                          <w:szCs w:val="22"/>
                          <w:lang w:val="es-ES"/>
                        </w:rPr>
                        <w:t xml:space="preserve"> </w:t>
                      </w:r>
                      <w:r w:rsidR="00C94F85">
                        <w:rPr>
                          <w:rFonts w:ascii="Arial" w:hAnsi="Arial" w:cs="Arial"/>
                          <w:szCs w:val="22"/>
                          <w:lang w:val="es-ES"/>
                        </w:rPr>
                        <w:t>Autor Correspondencia</w:t>
                      </w:r>
                      <w:r w:rsidR="00C94F85">
                        <w:rPr>
                          <w:rFonts w:ascii="Arial" w:hAnsi="Arial" w:cs="Arial"/>
                          <w:szCs w:val="22"/>
                          <w:vertAlign w:val="superscript"/>
                          <w:lang w:val="es-ES"/>
                        </w:rPr>
                        <w:t>2</w:t>
                      </w:r>
                      <w:r w:rsidR="00C94F85" w:rsidRPr="004A4EF4">
                        <w:rPr>
                          <w:rFonts w:ascii="Arial" w:hAnsi="Arial" w:cs="Arial"/>
                          <w:szCs w:val="22"/>
                          <w:vertAlign w:val="superscript"/>
                          <w:lang w:val="es-ES"/>
                        </w:rPr>
                        <w:t>(Adscripción)</w:t>
                      </w:r>
                      <w:r w:rsidR="00C94F85">
                        <w:rPr>
                          <w:rFonts w:ascii="Arial" w:hAnsi="Arial" w:cs="Arial"/>
                          <w:szCs w:val="22"/>
                          <w:lang w:val="es-ES"/>
                        </w:rPr>
                        <w:t xml:space="preserve"> </w:t>
                      </w:r>
                      <w:r w:rsidR="00C94F85">
                        <w:rPr>
                          <w:rFonts w:ascii="Arial" w:hAnsi="Arial" w:cs="Arial"/>
                          <w:noProof/>
                          <w:szCs w:val="22"/>
                          <w:lang w:val="es-ES"/>
                        </w:rPr>
                        <w:drawing>
                          <wp:inline distT="0" distB="0" distL="0" distR="0" wp14:anchorId="4AFABAB4" wp14:editId="0FD97172">
                            <wp:extent cx="119269" cy="119269"/>
                            <wp:effectExtent l="0" t="0" r="0" b="0"/>
                            <wp:docPr id="181205497" name="Gráfico 1" descr="Sobre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5497" name="Gráfico 181205497" descr="Sobre con relleno sólid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781" cy="123781"/>
                                    </a:xfrm>
                                    <a:prstGeom prst="rect">
                                      <a:avLst/>
                                    </a:prstGeom>
                                  </pic:spPr>
                                </pic:pic>
                              </a:graphicData>
                            </a:graphic>
                          </wp:inline>
                        </w:drawing>
                      </w:r>
                      <w:r w:rsidR="00C94F85">
                        <w:rPr>
                          <w:rFonts w:ascii="Arial" w:hAnsi="Arial" w:cs="Arial"/>
                          <w:szCs w:val="22"/>
                          <w:lang w:val="es-ES"/>
                        </w:rPr>
                        <w:t xml:space="preserve">, </w:t>
                      </w:r>
                      <w:r w:rsidRPr="004A4EF4">
                        <w:rPr>
                          <w:rFonts w:ascii="Arial" w:hAnsi="Arial" w:cs="Arial"/>
                          <w:szCs w:val="22"/>
                          <w:lang w:val="es-ES"/>
                        </w:rPr>
                        <w:t>Segundo</w:t>
                      </w:r>
                      <w:r>
                        <w:rPr>
                          <w:rFonts w:ascii="Arial" w:hAnsi="Arial" w:cs="Arial"/>
                          <w:szCs w:val="22"/>
                          <w:lang w:val="es-ES"/>
                        </w:rPr>
                        <w:t>(a)</w:t>
                      </w:r>
                      <w:r w:rsidRPr="004A4EF4">
                        <w:rPr>
                          <w:rFonts w:ascii="Arial" w:hAnsi="Arial" w:cs="Arial"/>
                          <w:szCs w:val="22"/>
                          <w:lang w:val="es-ES"/>
                        </w:rPr>
                        <w:t xml:space="preserve"> Autor</w:t>
                      </w:r>
                      <w:r>
                        <w:rPr>
                          <w:rFonts w:ascii="Arial" w:hAnsi="Arial" w:cs="Arial"/>
                          <w:szCs w:val="22"/>
                          <w:lang w:val="es-ES"/>
                        </w:rPr>
                        <w:t>(a)</w:t>
                      </w:r>
                      <w:r w:rsidRPr="004A4EF4">
                        <w:rPr>
                          <w:rFonts w:ascii="Arial" w:hAnsi="Arial" w:cs="Arial"/>
                          <w:szCs w:val="22"/>
                          <w:vertAlign w:val="superscript"/>
                          <w:lang w:val="es-ES"/>
                        </w:rPr>
                        <w:t>2(Adscripción)</w:t>
                      </w:r>
                      <w:r>
                        <w:rPr>
                          <w:rFonts w:ascii="Arial" w:hAnsi="Arial" w:cs="Arial"/>
                          <w:szCs w:val="22"/>
                          <w:lang w:val="es-ES"/>
                        </w:rPr>
                        <w:t>;</w:t>
                      </w:r>
                      <w:r w:rsidRPr="004A4EF4">
                        <w:rPr>
                          <w:rFonts w:ascii="Arial" w:hAnsi="Arial" w:cs="Arial"/>
                          <w:szCs w:val="22"/>
                          <w:lang w:val="es-ES"/>
                        </w:rPr>
                        <w:t xml:space="preserve"> Tercer</w:t>
                      </w:r>
                      <w:r>
                        <w:rPr>
                          <w:rFonts w:ascii="Arial" w:hAnsi="Arial" w:cs="Arial"/>
                          <w:szCs w:val="22"/>
                          <w:lang w:val="es-ES"/>
                        </w:rPr>
                        <w:t>(a)</w:t>
                      </w:r>
                      <w:r w:rsidRPr="004A4EF4">
                        <w:rPr>
                          <w:rFonts w:ascii="Arial" w:hAnsi="Arial" w:cs="Arial"/>
                          <w:szCs w:val="22"/>
                          <w:lang w:val="es-ES"/>
                        </w:rPr>
                        <w:t xml:space="preserve"> Autor</w:t>
                      </w:r>
                      <w:r>
                        <w:rPr>
                          <w:rFonts w:ascii="Arial" w:hAnsi="Arial" w:cs="Arial"/>
                          <w:szCs w:val="22"/>
                          <w:lang w:val="es-ES"/>
                        </w:rPr>
                        <w:t>(a)</w:t>
                      </w:r>
                      <w:r>
                        <w:rPr>
                          <w:rFonts w:ascii="Arial" w:hAnsi="Arial" w:cs="Arial"/>
                          <w:szCs w:val="22"/>
                          <w:vertAlign w:val="superscript"/>
                          <w:lang w:val="es-ES"/>
                        </w:rPr>
                        <w:t>n</w:t>
                      </w:r>
                      <w:r w:rsidRPr="004A4EF4">
                        <w:rPr>
                          <w:rFonts w:ascii="Arial" w:hAnsi="Arial" w:cs="Arial"/>
                          <w:szCs w:val="22"/>
                          <w:vertAlign w:val="superscript"/>
                          <w:lang w:val="es-ES"/>
                        </w:rPr>
                        <w:t>(Adscripción)</w:t>
                      </w:r>
                      <w:r w:rsidRPr="004A4EF4">
                        <w:rPr>
                          <w:rFonts w:ascii="Arial" w:hAnsi="Arial" w:cs="Arial"/>
                          <w:szCs w:val="22"/>
                          <w:lang w:val="es-ES"/>
                        </w:rPr>
                        <w:t>.</w:t>
                      </w:r>
                    </w:p>
                    <w:p w14:paraId="2F76A60B" w14:textId="77777777" w:rsidR="00AA69D4" w:rsidRPr="00BB20F4" w:rsidRDefault="00AA69D4" w:rsidP="00AA69D4">
                      <w:pPr>
                        <w:pStyle w:val="Authors"/>
                        <w:spacing w:after="0"/>
                        <w:rPr>
                          <w:rFonts w:ascii="Arial" w:hAnsi="Arial" w:cs="Arial"/>
                          <w:sz w:val="16"/>
                          <w:szCs w:val="16"/>
                          <w:lang w:val="es-ES"/>
                        </w:rPr>
                      </w:pPr>
                      <w:r w:rsidRPr="00BB20F4">
                        <w:rPr>
                          <w:rFonts w:ascii="Arial" w:hAnsi="Arial" w:cs="Arial"/>
                          <w:sz w:val="16"/>
                          <w:szCs w:val="16"/>
                          <w:lang w:val="es-ES"/>
                        </w:rPr>
                        <w:t>El formato de escritura de autores es: Primer Apellido-Segundo apellido, Inicial(es) del o los nombre(s).</w:t>
                      </w:r>
                    </w:p>
                    <w:p w14:paraId="75CCB734" w14:textId="01844AA6" w:rsidR="00AA69D4" w:rsidRPr="00BB20F4" w:rsidRDefault="00AA69D4" w:rsidP="00AA69D4">
                      <w:pPr>
                        <w:pStyle w:val="Authors"/>
                        <w:spacing w:after="0"/>
                        <w:rPr>
                          <w:rFonts w:ascii="Arial" w:hAnsi="Arial" w:cs="Arial"/>
                          <w:sz w:val="16"/>
                          <w:szCs w:val="16"/>
                          <w:lang w:val="es-ES"/>
                        </w:rPr>
                      </w:pPr>
                      <w:r w:rsidRPr="00BB20F4">
                        <w:rPr>
                          <w:rFonts w:ascii="Arial" w:hAnsi="Arial" w:cs="Arial"/>
                          <w:sz w:val="16"/>
                          <w:szCs w:val="16"/>
                          <w:lang w:val="es-ES"/>
                        </w:rPr>
                        <w:t>e.</w:t>
                      </w:r>
                      <w:r w:rsidR="00592B4A" w:rsidRPr="00BB20F4">
                        <w:rPr>
                          <w:rFonts w:ascii="Arial" w:hAnsi="Arial" w:cs="Arial"/>
                          <w:sz w:val="16"/>
                          <w:szCs w:val="16"/>
                          <w:lang w:val="es-ES"/>
                        </w:rPr>
                        <w:t xml:space="preserve"> </w:t>
                      </w:r>
                      <w:r w:rsidRPr="00BB20F4">
                        <w:rPr>
                          <w:rFonts w:ascii="Arial" w:hAnsi="Arial" w:cs="Arial"/>
                          <w:sz w:val="16"/>
                          <w:szCs w:val="16"/>
                          <w:lang w:val="es-ES"/>
                        </w:rPr>
                        <w:t xml:space="preserve">g. </w:t>
                      </w:r>
                      <w:r w:rsidR="00AB3536" w:rsidRPr="00BB20F4">
                        <w:rPr>
                          <w:rFonts w:ascii="Arial" w:hAnsi="Arial" w:cs="Arial"/>
                          <w:sz w:val="16"/>
                          <w:szCs w:val="16"/>
                          <w:lang w:val="es-ES"/>
                        </w:rPr>
                        <w:t>Pérez</w:t>
                      </w:r>
                      <w:r w:rsidRPr="00BB20F4">
                        <w:rPr>
                          <w:rFonts w:ascii="Arial" w:hAnsi="Arial" w:cs="Arial"/>
                          <w:sz w:val="16"/>
                          <w:szCs w:val="16"/>
                          <w:lang w:val="es-ES"/>
                        </w:rPr>
                        <w:t>-</w:t>
                      </w:r>
                      <w:r w:rsidR="00AB3536" w:rsidRPr="00BB20F4">
                        <w:rPr>
                          <w:rFonts w:ascii="Arial" w:hAnsi="Arial" w:cs="Arial"/>
                          <w:sz w:val="16"/>
                          <w:szCs w:val="16"/>
                          <w:lang w:val="es-ES"/>
                        </w:rPr>
                        <w:t>Fas</w:t>
                      </w:r>
                      <w:r w:rsidRPr="00BB20F4">
                        <w:rPr>
                          <w:rFonts w:ascii="Arial" w:hAnsi="Arial" w:cs="Arial"/>
                          <w:sz w:val="16"/>
                          <w:szCs w:val="16"/>
                          <w:lang w:val="es-ES"/>
                        </w:rPr>
                        <w:t xml:space="preserve">, </w:t>
                      </w:r>
                      <w:r w:rsidR="00AB3536" w:rsidRPr="00BB20F4">
                        <w:rPr>
                          <w:rFonts w:ascii="Arial" w:hAnsi="Arial" w:cs="Arial"/>
                          <w:sz w:val="16"/>
                          <w:szCs w:val="16"/>
                          <w:lang w:val="es-ES"/>
                        </w:rPr>
                        <w:t>A</w:t>
                      </w:r>
                      <w:r w:rsidRPr="00BB20F4">
                        <w:rPr>
                          <w:rFonts w:ascii="Arial" w:hAnsi="Arial" w:cs="Arial"/>
                          <w:sz w:val="16"/>
                          <w:szCs w:val="16"/>
                          <w:lang w:val="es-ES"/>
                        </w:rPr>
                        <w:t>. M. (Fuente: Arial, tamaño: 11)</w:t>
                      </w:r>
                    </w:p>
                    <w:p w14:paraId="499D4378" w14:textId="77777777" w:rsidR="00AA69D4" w:rsidRPr="004A4EF4" w:rsidRDefault="00AA69D4" w:rsidP="00AA69D4">
                      <w:pPr>
                        <w:pStyle w:val="Authors"/>
                        <w:rPr>
                          <w:rFonts w:ascii="Arial" w:hAnsi="Arial" w:cs="Arial"/>
                          <w:i/>
                          <w:lang w:val="es-ES"/>
                        </w:rPr>
                      </w:pPr>
                    </w:p>
                  </w:txbxContent>
                </v:textbox>
                <w10:wrap type="through" anchorx="margin"/>
              </v:shape>
            </w:pict>
          </mc:Fallback>
        </mc:AlternateContent>
      </w:r>
      <w:r>
        <w:rPr>
          <w:noProof/>
        </w:rPr>
        <mc:AlternateContent>
          <mc:Choice Requires="wps">
            <w:drawing>
              <wp:anchor distT="118745" distB="118745" distL="118745" distR="118745" simplePos="0" relativeHeight="251659264" behindDoc="0" locked="0" layoutInCell="1" allowOverlap="1" wp14:anchorId="0B49D61B" wp14:editId="72405139">
                <wp:simplePos x="0" y="0"/>
                <wp:positionH relativeFrom="margin">
                  <wp:posOffset>18415</wp:posOffset>
                </wp:positionH>
                <wp:positionV relativeFrom="paragraph">
                  <wp:posOffset>635</wp:posOffset>
                </wp:positionV>
                <wp:extent cx="6659880" cy="762000"/>
                <wp:effectExtent l="0" t="0" r="0" b="0"/>
                <wp:wrapThrough wrapText="bothSides">
                  <wp:wrapPolygon edited="0">
                    <wp:start x="0" y="0"/>
                    <wp:lineTo x="0" y="21600"/>
                    <wp:lineTo x="21600" y="21600"/>
                    <wp:lineTo x="21600" y="0"/>
                  </wp:wrapPolygon>
                </wp:wrapThrough>
                <wp:docPr id="212489332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62000"/>
                        </a:xfrm>
                        <a:prstGeom prst="rect">
                          <a:avLst/>
                        </a:prstGeom>
                        <a:solidFill>
                          <a:srgbClr val="FFFFFF">
                            <a:alpha val="0"/>
                          </a:srgbClr>
                        </a:solidFill>
                        <a:ln>
                          <a:noFill/>
                        </a:ln>
                      </wps:spPr>
                      <wps:txbx>
                        <w:txbxContent>
                          <w:p w14:paraId="0049AF74" w14:textId="0F112DA0" w:rsidR="00AA69D4" w:rsidRPr="00867F07" w:rsidRDefault="00AA69D4" w:rsidP="00AA69D4">
                            <w:pPr>
                              <w:pStyle w:val="Ttulo"/>
                              <w:rPr>
                                <w:rFonts w:ascii="Arial" w:hAnsi="Arial" w:cs="Arial"/>
                                <w:b/>
                                <w:sz w:val="32"/>
                                <w:szCs w:val="32"/>
                                <w:lang w:val="en-US"/>
                              </w:rPr>
                            </w:pPr>
                            <w:r w:rsidRPr="00945E4B">
                              <w:rPr>
                                <w:rFonts w:ascii="Arial" w:hAnsi="Arial" w:cs="Arial"/>
                                <w:b/>
                                <w:sz w:val="32"/>
                                <w:szCs w:val="32"/>
                                <w:lang w:val="es-ES"/>
                              </w:rPr>
                              <w:t>Título del Artículo</w:t>
                            </w:r>
                            <w:r>
                              <w:rPr>
                                <w:rFonts w:ascii="Arial" w:hAnsi="Arial" w:cs="Arial"/>
                                <w:b/>
                                <w:sz w:val="32"/>
                                <w:szCs w:val="32"/>
                                <w:lang w:val="es-ES"/>
                              </w:rPr>
                              <w:t>;</w:t>
                            </w:r>
                            <w:r w:rsidRPr="00945E4B">
                              <w:rPr>
                                <w:rFonts w:ascii="Arial" w:hAnsi="Arial" w:cs="Arial"/>
                                <w:b/>
                                <w:sz w:val="32"/>
                                <w:szCs w:val="32"/>
                                <w:lang w:val="es-ES"/>
                              </w:rPr>
                              <w:t xml:space="preserve"> Usar </w:t>
                            </w:r>
                            <w:r>
                              <w:rPr>
                                <w:rFonts w:ascii="Arial" w:hAnsi="Arial" w:cs="Arial"/>
                                <w:b/>
                                <w:sz w:val="32"/>
                                <w:szCs w:val="32"/>
                                <w:lang w:val="es-ES"/>
                              </w:rPr>
                              <w:t xml:space="preserve">fuente: </w:t>
                            </w:r>
                            <w:r w:rsidRPr="00945E4B">
                              <w:rPr>
                                <w:rFonts w:ascii="Arial" w:hAnsi="Arial" w:cs="Arial"/>
                                <w:b/>
                                <w:sz w:val="32"/>
                                <w:szCs w:val="32"/>
                                <w:lang w:val="es-ES"/>
                              </w:rPr>
                              <w:t>A</w:t>
                            </w:r>
                            <w:r>
                              <w:rPr>
                                <w:rFonts w:ascii="Arial" w:hAnsi="Arial" w:cs="Arial"/>
                                <w:b/>
                                <w:sz w:val="32"/>
                                <w:szCs w:val="32"/>
                                <w:lang w:val="es-ES"/>
                              </w:rPr>
                              <w:t xml:space="preserve">rial; Estilo </w:t>
                            </w:r>
                            <w:r w:rsidRPr="00945E4B">
                              <w:rPr>
                                <w:rFonts w:ascii="Arial" w:hAnsi="Arial" w:cs="Arial"/>
                                <w:b/>
                                <w:sz w:val="32"/>
                                <w:szCs w:val="32"/>
                                <w:lang w:val="es-ES"/>
                              </w:rPr>
                              <w:t>Capital</w:t>
                            </w:r>
                            <w:r>
                              <w:rPr>
                                <w:rFonts w:ascii="Arial" w:hAnsi="Arial" w:cs="Arial"/>
                                <w:b/>
                                <w:sz w:val="32"/>
                                <w:szCs w:val="32"/>
                                <w:lang w:val="es-ES"/>
                              </w:rPr>
                              <w:t xml:space="preserve">; Tamaño 16; en </w:t>
                            </w:r>
                            <w:r w:rsidRPr="009E7251">
                              <w:rPr>
                                <w:rFonts w:ascii="Arial" w:hAnsi="Arial" w:cs="Arial"/>
                                <w:b/>
                                <w:sz w:val="32"/>
                                <w:szCs w:val="32"/>
                                <w:lang w:val="es-ES"/>
                              </w:rPr>
                              <w:t xml:space="preserve">Negritas; Máximo 25 palabras. </w:t>
                            </w:r>
                            <w:r w:rsidR="009F0071" w:rsidRPr="0006760F">
                              <w:rPr>
                                <w:rFonts w:ascii="Arial" w:hAnsi="Arial" w:cs="Arial"/>
                                <w:b/>
                                <w:sz w:val="32"/>
                                <w:szCs w:val="32"/>
                                <w:lang w:val="en-US"/>
                              </w:rPr>
                              <w:t xml:space="preserve">Ejemplo: </w:t>
                            </w:r>
                            <w:r w:rsidRPr="00867F07">
                              <w:rPr>
                                <w:rFonts w:ascii="Arial" w:hAnsi="Arial" w:cs="Arial"/>
                                <w:b/>
                                <w:sz w:val="32"/>
                                <w:szCs w:val="32"/>
                                <w:lang w:val="en-US"/>
                              </w:rPr>
                              <w:t xml:space="preserve">Lorem ipsum dolor sit amet, consectetur adipiscing elit, sed 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9D61B" id="Cuadro de texto 1" o:spid="_x0000_s1027" type="#_x0000_t202" style="position:absolute;margin-left:1.45pt;margin-top:.05pt;width:524.4pt;height:60pt;z-index:251659264;visibility:visible;mso-wrap-style:square;mso-width-percent:0;mso-height-percent:0;mso-wrap-distance-left:9.35pt;mso-wrap-distance-top:9.35pt;mso-wrap-distance-right:9.35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" stroked="f">
                <v:fill opacity="0"/>
                <v:textbox inset="0,0,0,0">
                  <w:txbxContent>
                    <w:p w14:paraId="0049AF74" w14:textId="0F112DA0" w:rsidR="00AA69D4" w:rsidRPr="00867F07" w:rsidRDefault="00AA69D4" w:rsidP="00AA69D4">
                      <w:pPr>
                        <w:pStyle w:val="Ttulo"/>
                        <w:rPr>
                          <w:rFonts w:ascii="Arial" w:hAnsi="Arial" w:cs="Arial"/>
                          <w:b/>
                          <w:sz w:val="32"/>
                          <w:szCs w:val="32"/>
                          <w:lang w:val="en-US"/>
                        </w:rPr>
                      </w:pPr>
                      <w:r w:rsidRPr="00945E4B">
                        <w:rPr>
                          <w:rFonts w:ascii="Arial" w:hAnsi="Arial" w:cs="Arial"/>
                          <w:b/>
                          <w:sz w:val="32"/>
                          <w:szCs w:val="32"/>
                          <w:lang w:val="es-ES"/>
                        </w:rPr>
                        <w:t>Título del Artículo</w:t>
                      </w:r>
                      <w:r>
                        <w:rPr>
                          <w:rFonts w:ascii="Arial" w:hAnsi="Arial" w:cs="Arial"/>
                          <w:b/>
                          <w:sz w:val="32"/>
                          <w:szCs w:val="32"/>
                          <w:lang w:val="es-ES"/>
                        </w:rPr>
                        <w:t>;</w:t>
                      </w:r>
                      <w:r w:rsidRPr="00945E4B">
                        <w:rPr>
                          <w:rFonts w:ascii="Arial" w:hAnsi="Arial" w:cs="Arial"/>
                          <w:b/>
                          <w:sz w:val="32"/>
                          <w:szCs w:val="32"/>
                          <w:lang w:val="es-ES"/>
                        </w:rPr>
                        <w:t xml:space="preserve"> Usar </w:t>
                      </w:r>
                      <w:r>
                        <w:rPr>
                          <w:rFonts w:ascii="Arial" w:hAnsi="Arial" w:cs="Arial"/>
                          <w:b/>
                          <w:sz w:val="32"/>
                          <w:szCs w:val="32"/>
                          <w:lang w:val="es-ES"/>
                        </w:rPr>
                        <w:t xml:space="preserve">fuente: </w:t>
                      </w:r>
                      <w:r w:rsidRPr="00945E4B">
                        <w:rPr>
                          <w:rFonts w:ascii="Arial" w:hAnsi="Arial" w:cs="Arial"/>
                          <w:b/>
                          <w:sz w:val="32"/>
                          <w:szCs w:val="32"/>
                          <w:lang w:val="es-ES"/>
                        </w:rPr>
                        <w:t>A</w:t>
                      </w:r>
                      <w:r>
                        <w:rPr>
                          <w:rFonts w:ascii="Arial" w:hAnsi="Arial" w:cs="Arial"/>
                          <w:b/>
                          <w:sz w:val="32"/>
                          <w:szCs w:val="32"/>
                          <w:lang w:val="es-ES"/>
                        </w:rPr>
                        <w:t xml:space="preserve">rial; Estilo </w:t>
                      </w:r>
                      <w:r w:rsidRPr="00945E4B">
                        <w:rPr>
                          <w:rFonts w:ascii="Arial" w:hAnsi="Arial" w:cs="Arial"/>
                          <w:b/>
                          <w:sz w:val="32"/>
                          <w:szCs w:val="32"/>
                          <w:lang w:val="es-ES"/>
                        </w:rPr>
                        <w:t>Capital</w:t>
                      </w:r>
                      <w:r>
                        <w:rPr>
                          <w:rFonts w:ascii="Arial" w:hAnsi="Arial" w:cs="Arial"/>
                          <w:b/>
                          <w:sz w:val="32"/>
                          <w:szCs w:val="32"/>
                          <w:lang w:val="es-ES"/>
                        </w:rPr>
                        <w:t xml:space="preserve">; Tamaño 16; en </w:t>
                      </w:r>
                      <w:r w:rsidRPr="009E7251">
                        <w:rPr>
                          <w:rFonts w:ascii="Arial" w:hAnsi="Arial" w:cs="Arial"/>
                          <w:b/>
                          <w:sz w:val="32"/>
                          <w:szCs w:val="32"/>
                          <w:lang w:val="es-ES"/>
                        </w:rPr>
                        <w:t xml:space="preserve">Negritas; Máximo 25 palabras. </w:t>
                      </w:r>
                      <w:r w:rsidR="009F0071" w:rsidRPr="0006760F">
                        <w:rPr>
                          <w:rFonts w:ascii="Arial" w:hAnsi="Arial" w:cs="Arial"/>
                          <w:b/>
                          <w:sz w:val="32"/>
                          <w:szCs w:val="32"/>
                          <w:lang w:val="en-US"/>
                        </w:rPr>
                        <w:t xml:space="preserve">Ejemplo: </w:t>
                      </w:r>
                      <w:r w:rsidRPr="00867F07">
                        <w:rPr>
                          <w:rFonts w:ascii="Arial" w:hAnsi="Arial" w:cs="Arial"/>
                          <w:b/>
                          <w:sz w:val="32"/>
                          <w:szCs w:val="32"/>
                          <w:lang w:val="en-US"/>
                        </w:rPr>
                        <w:t xml:space="preserve">Lorem ipsum dolor sit amet, consectetur adipiscing elit, sed do. </w:t>
                      </w:r>
                    </w:p>
                  </w:txbxContent>
                </v:textbox>
                <w10:wrap type="through" anchorx="margin"/>
              </v:shape>
            </w:pict>
          </mc:Fallback>
        </mc:AlternateContent>
      </w:r>
      <w:r w:rsidR="00422CA9" w:rsidRPr="00986422">
        <w:rPr>
          <w:rFonts w:ascii="Arial" w:hAnsi="Arial" w:cs="Arial"/>
          <w:i/>
          <w:iCs/>
          <w:sz w:val="14"/>
          <w:szCs w:val="14"/>
        </w:rPr>
        <w:t>Da</w:t>
      </w:r>
      <w:r w:rsidR="00986422" w:rsidRPr="00986422">
        <w:rPr>
          <w:rFonts w:ascii="Arial" w:hAnsi="Arial" w:cs="Arial"/>
          <w:i/>
          <w:iCs/>
          <w:sz w:val="14"/>
          <w:szCs w:val="14"/>
        </w:rPr>
        <w:t>tos de Adscripción</w:t>
      </w:r>
      <w:r w:rsidR="00225C54">
        <w:rPr>
          <w:rFonts w:ascii="Arial" w:hAnsi="Arial" w:cs="Arial"/>
          <w:i/>
          <w:iCs/>
          <w:sz w:val="14"/>
          <w:szCs w:val="1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tblGrid>
      <w:tr w:rsidR="001D6A12" w:rsidRPr="00734356" w14:paraId="10556334" w14:textId="77777777" w:rsidTr="00AE4D11">
        <w:tc>
          <w:tcPr>
            <w:tcW w:w="5139" w:type="dxa"/>
            <w:tcBorders>
              <w:top w:val="dotted" w:sz="4" w:space="0" w:color="auto"/>
              <w:bottom w:val="dotted" w:sz="4" w:space="0" w:color="auto"/>
            </w:tcBorders>
          </w:tcPr>
          <w:p w14:paraId="625C7730" w14:textId="2B61B1B9" w:rsidR="00AB3536" w:rsidRPr="00734356" w:rsidRDefault="001D6A12" w:rsidP="00BB20F4">
            <w:pPr>
              <w:pStyle w:val="Sinespaciado"/>
              <w:rPr>
                <w:rFonts w:ascii="Arial" w:hAnsi="Arial" w:cs="Arial"/>
                <w:sz w:val="14"/>
                <w:szCs w:val="14"/>
              </w:rPr>
            </w:pPr>
            <w:r w:rsidRPr="00734356">
              <w:rPr>
                <w:rFonts w:ascii="Arial" w:hAnsi="Arial" w:cs="Arial"/>
                <w:sz w:val="14"/>
                <w:szCs w:val="14"/>
                <w:vertAlign w:val="superscript"/>
              </w:rPr>
              <w:t>1</w:t>
            </w:r>
            <w:r w:rsidRPr="00734356">
              <w:rPr>
                <w:rFonts w:ascii="Arial" w:hAnsi="Arial" w:cs="Arial"/>
                <w:sz w:val="14"/>
                <w:szCs w:val="14"/>
              </w:rPr>
              <w:t xml:space="preserve"> </w:t>
            </w:r>
            <w:r w:rsidR="00416EC3">
              <w:rPr>
                <w:rFonts w:ascii="Arial" w:hAnsi="Arial" w:cs="Arial"/>
                <w:sz w:val="14"/>
                <w:szCs w:val="14"/>
              </w:rPr>
              <w:t>A</w:t>
            </w:r>
            <w:r w:rsidRPr="00734356">
              <w:rPr>
                <w:rFonts w:ascii="Arial" w:hAnsi="Arial" w:cs="Arial"/>
                <w:sz w:val="14"/>
                <w:szCs w:val="14"/>
              </w:rPr>
              <w:t>utor(a) o autores(as)</w:t>
            </w:r>
            <w:r w:rsidR="00416EC3">
              <w:rPr>
                <w:rFonts w:ascii="Arial" w:hAnsi="Arial" w:cs="Arial"/>
                <w:sz w:val="14"/>
                <w:szCs w:val="14"/>
              </w:rPr>
              <w:t xml:space="preserve"> principales.</w:t>
            </w:r>
            <w:r w:rsidRPr="00734356">
              <w:rPr>
                <w:rFonts w:ascii="Arial" w:hAnsi="Arial" w:cs="Arial"/>
                <w:sz w:val="14"/>
                <w:szCs w:val="14"/>
              </w:rPr>
              <w:t xml:space="preserve"> </w:t>
            </w:r>
            <w:r w:rsidR="00416EC3">
              <w:rPr>
                <w:rFonts w:ascii="Arial" w:hAnsi="Arial" w:cs="Arial"/>
                <w:sz w:val="14"/>
                <w:szCs w:val="14"/>
              </w:rPr>
              <w:t>Adjuntar la a</w:t>
            </w:r>
            <w:r w:rsidR="00416EC3" w:rsidRPr="00734356">
              <w:rPr>
                <w:rFonts w:ascii="Arial" w:hAnsi="Arial" w:cs="Arial"/>
                <w:sz w:val="14"/>
                <w:szCs w:val="14"/>
              </w:rPr>
              <w:t xml:space="preserve">dscripción </w:t>
            </w:r>
            <w:r w:rsidRPr="00734356">
              <w:rPr>
                <w:rFonts w:ascii="Arial" w:hAnsi="Arial" w:cs="Arial"/>
                <w:sz w:val="14"/>
                <w:szCs w:val="14"/>
              </w:rPr>
              <w:t>iniciando con el nombre completo de la universidad o institución, la dependencia y departamento (si es el caso)</w:t>
            </w:r>
            <w:r w:rsidR="00416EC3">
              <w:rPr>
                <w:rFonts w:ascii="Arial" w:hAnsi="Arial" w:cs="Arial"/>
                <w:sz w:val="14"/>
                <w:szCs w:val="14"/>
              </w:rPr>
              <w:t>; así como</w:t>
            </w:r>
            <w:r w:rsidRPr="00734356">
              <w:rPr>
                <w:rFonts w:ascii="Arial" w:hAnsi="Arial" w:cs="Arial"/>
                <w:sz w:val="14"/>
                <w:szCs w:val="14"/>
              </w:rPr>
              <w:t xml:space="preserve"> la dirección completa incluyendo: Calle, C. P., Colonia, Ciudad, Estado, País</w:t>
            </w:r>
            <w:r w:rsidR="006C42A0" w:rsidRPr="00734356">
              <w:rPr>
                <w:rFonts w:ascii="Arial" w:hAnsi="Arial" w:cs="Arial"/>
                <w:sz w:val="14"/>
                <w:szCs w:val="14"/>
              </w:rPr>
              <w:t>.</w:t>
            </w:r>
          </w:p>
        </w:tc>
      </w:tr>
      <w:tr w:rsidR="001D6A12" w:rsidRPr="00734356" w14:paraId="35CFCF6B" w14:textId="77777777" w:rsidTr="00AE4D11">
        <w:tc>
          <w:tcPr>
            <w:tcW w:w="5139" w:type="dxa"/>
            <w:tcBorders>
              <w:top w:val="dotted" w:sz="4" w:space="0" w:color="auto"/>
              <w:bottom w:val="dotted" w:sz="4" w:space="0" w:color="auto"/>
            </w:tcBorders>
          </w:tcPr>
          <w:p w14:paraId="36CB718C" w14:textId="5DEBCA9D" w:rsidR="00AB3536" w:rsidRPr="00734356" w:rsidRDefault="006C42A0" w:rsidP="00AB3536">
            <w:pPr>
              <w:pStyle w:val="Sinespaciado"/>
              <w:rPr>
                <w:rFonts w:ascii="Arial" w:hAnsi="Arial" w:cs="Arial"/>
                <w:sz w:val="14"/>
                <w:szCs w:val="14"/>
              </w:rPr>
            </w:pPr>
            <w:r w:rsidRPr="00734356">
              <w:rPr>
                <w:rFonts w:ascii="Arial" w:hAnsi="Arial" w:cs="Arial"/>
                <w:sz w:val="14"/>
                <w:szCs w:val="14"/>
                <w:vertAlign w:val="superscript"/>
              </w:rPr>
              <w:t>2</w:t>
            </w:r>
            <w:r w:rsidRPr="00734356">
              <w:rPr>
                <w:rFonts w:ascii="Arial" w:hAnsi="Arial" w:cs="Arial"/>
                <w:sz w:val="14"/>
                <w:szCs w:val="14"/>
              </w:rPr>
              <w:t xml:space="preserve"> </w:t>
            </w:r>
            <w:r w:rsidR="00416EC3">
              <w:rPr>
                <w:rFonts w:ascii="Arial" w:hAnsi="Arial" w:cs="Arial"/>
                <w:sz w:val="14"/>
                <w:szCs w:val="14"/>
              </w:rPr>
              <w:t xml:space="preserve">Co-Autor(a) o Co-Autores(as). Adjuntar la adscripción, en </w:t>
            </w:r>
            <w:r w:rsidRPr="00734356">
              <w:rPr>
                <w:rFonts w:ascii="Arial" w:hAnsi="Arial" w:cs="Arial"/>
                <w:sz w:val="14"/>
                <w:szCs w:val="14"/>
              </w:rPr>
              <w:t xml:space="preserve">el caso </w:t>
            </w:r>
            <w:r w:rsidR="00416EC3">
              <w:rPr>
                <w:rFonts w:ascii="Arial" w:hAnsi="Arial" w:cs="Arial"/>
                <w:sz w:val="14"/>
                <w:szCs w:val="14"/>
              </w:rPr>
              <w:t xml:space="preserve">de </w:t>
            </w:r>
            <w:r w:rsidRPr="00734356">
              <w:rPr>
                <w:rFonts w:ascii="Arial" w:hAnsi="Arial" w:cs="Arial"/>
                <w:sz w:val="14"/>
                <w:szCs w:val="14"/>
              </w:rPr>
              <w:t xml:space="preserve">más de una adscripción, incluirla en </w:t>
            </w:r>
            <w:r w:rsidR="00D21D09" w:rsidRPr="00734356">
              <w:rPr>
                <w:rFonts w:ascii="Arial" w:hAnsi="Arial" w:cs="Arial"/>
                <w:sz w:val="14"/>
                <w:szCs w:val="14"/>
              </w:rPr>
              <w:t>este o más renglones según sea el caso</w:t>
            </w:r>
            <w:r w:rsidRPr="00734356">
              <w:rPr>
                <w:rFonts w:ascii="Arial" w:hAnsi="Arial" w:cs="Arial"/>
                <w:sz w:val="14"/>
                <w:szCs w:val="14"/>
              </w:rPr>
              <w:t xml:space="preserve">. Si todos los participantes pertenecen a la misma </w:t>
            </w:r>
            <w:r w:rsidR="00416EC3">
              <w:rPr>
                <w:rFonts w:ascii="Arial" w:hAnsi="Arial" w:cs="Arial"/>
                <w:sz w:val="14"/>
                <w:szCs w:val="14"/>
              </w:rPr>
              <w:t xml:space="preserve">institución o dependencia de </w:t>
            </w:r>
            <w:r w:rsidRPr="00734356">
              <w:rPr>
                <w:rFonts w:ascii="Arial" w:hAnsi="Arial" w:cs="Arial"/>
                <w:sz w:val="14"/>
                <w:szCs w:val="14"/>
              </w:rPr>
              <w:t>adscripción</w:t>
            </w:r>
            <w:r w:rsidR="00416EC3">
              <w:rPr>
                <w:rFonts w:ascii="Arial" w:hAnsi="Arial" w:cs="Arial"/>
                <w:sz w:val="14"/>
                <w:szCs w:val="14"/>
              </w:rPr>
              <w:t xml:space="preserve">, </w:t>
            </w:r>
            <w:r w:rsidRPr="00734356">
              <w:rPr>
                <w:rFonts w:ascii="Arial" w:hAnsi="Arial" w:cs="Arial"/>
                <w:sz w:val="14"/>
                <w:szCs w:val="14"/>
              </w:rPr>
              <w:t xml:space="preserve">anotarla </w:t>
            </w:r>
            <w:r w:rsidR="00416EC3">
              <w:rPr>
                <w:rFonts w:ascii="Arial" w:hAnsi="Arial" w:cs="Arial"/>
                <w:sz w:val="14"/>
                <w:szCs w:val="14"/>
              </w:rPr>
              <w:t xml:space="preserve">solo </w:t>
            </w:r>
            <w:r w:rsidRPr="00734356">
              <w:rPr>
                <w:rFonts w:ascii="Arial" w:hAnsi="Arial" w:cs="Arial"/>
                <w:sz w:val="14"/>
                <w:szCs w:val="14"/>
              </w:rPr>
              <w:t>una vez.</w:t>
            </w:r>
          </w:p>
        </w:tc>
      </w:tr>
      <w:tr w:rsidR="00416EC3" w:rsidRPr="00734356" w14:paraId="3E954C81" w14:textId="77777777" w:rsidTr="00AE4D11">
        <w:tc>
          <w:tcPr>
            <w:tcW w:w="5139" w:type="dxa"/>
            <w:tcBorders>
              <w:top w:val="dotted" w:sz="4" w:space="0" w:color="auto"/>
              <w:bottom w:val="dotted" w:sz="4" w:space="0" w:color="auto"/>
            </w:tcBorders>
          </w:tcPr>
          <w:p w14:paraId="595C50CF" w14:textId="77777777" w:rsidR="00C94F85" w:rsidRDefault="00416EC3" w:rsidP="00734356">
            <w:pPr>
              <w:pStyle w:val="Sinespaciado"/>
              <w:rPr>
                <w:rFonts w:ascii="Arial" w:hAnsi="Arial" w:cs="Arial"/>
                <w:sz w:val="14"/>
                <w:szCs w:val="14"/>
              </w:rPr>
            </w:pPr>
            <w:r>
              <w:rPr>
                <w:rFonts w:ascii="Arial" w:hAnsi="Arial" w:cs="Arial"/>
                <w:sz w:val="14"/>
                <w:szCs w:val="14"/>
                <w:vertAlign w:val="superscript"/>
              </w:rPr>
              <w:t>3</w:t>
            </w:r>
            <w:r w:rsidRPr="00734356">
              <w:rPr>
                <w:rFonts w:ascii="Arial" w:hAnsi="Arial" w:cs="Arial"/>
                <w:sz w:val="14"/>
                <w:szCs w:val="14"/>
              </w:rPr>
              <w:t xml:space="preserve"> </w:t>
            </w:r>
            <w:r>
              <w:rPr>
                <w:rFonts w:ascii="Arial" w:hAnsi="Arial" w:cs="Arial"/>
                <w:sz w:val="14"/>
                <w:szCs w:val="14"/>
              </w:rPr>
              <w:t xml:space="preserve">Autor(a) de Correspondencia. En el caso de </w:t>
            </w:r>
            <w:r w:rsidR="00C94F85">
              <w:rPr>
                <w:rFonts w:ascii="Arial" w:hAnsi="Arial" w:cs="Arial"/>
                <w:sz w:val="14"/>
                <w:szCs w:val="14"/>
              </w:rPr>
              <w:t xml:space="preserve"> que </w:t>
            </w:r>
            <w:r>
              <w:rPr>
                <w:rFonts w:ascii="Arial" w:hAnsi="Arial" w:cs="Arial"/>
                <w:sz w:val="14"/>
                <w:szCs w:val="14"/>
              </w:rPr>
              <w:t>el autor o autora principal</w:t>
            </w:r>
            <w:r w:rsidR="00C94F85">
              <w:rPr>
                <w:rFonts w:ascii="Arial" w:hAnsi="Arial" w:cs="Arial"/>
                <w:sz w:val="14"/>
                <w:szCs w:val="14"/>
              </w:rPr>
              <w:t xml:space="preserve"> sea el mismo que el de correspondencia</w:t>
            </w:r>
            <w:r>
              <w:rPr>
                <w:rFonts w:ascii="Arial" w:hAnsi="Arial" w:cs="Arial"/>
                <w:sz w:val="14"/>
                <w:szCs w:val="14"/>
              </w:rPr>
              <w:t xml:space="preserve">, colocar </w:t>
            </w:r>
            <w:r w:rsidR="00C94F85">
              <w:rPr>
                <w:rFonts w:ascii="Arial" w:hAnsi="Arial" w:cs="Arial"/>
                <w:sz w:val="14"/>
                <w:szCs w:val="14"/>
              </w:rPr>
              <w:t>el icono de sobre</w:t>
            </w:r>
            <w:r>
              <w:rPr>
                <w:rFonts w:ascii="Arial" w:hAnsi="Arial" w:cs="Arial"/>
                <w:sz w:val="14"/>
                <w:szCs w:val="14"/>
              </w:rPr>
              <w:t xml:space="preserve"> </w:t>
            </w:r>
            <w:r w:rsidR="00C94F85">
              <w:rPr>
                <w:rFonts w:ascii="Arial" w:hAnsi="Arial" w:cs="Arial"/>
                <w:sz w:val="14"/>
                <w:szCs w:val="14"/>
              </w:rPr>
              <w:t>después de la adscripción.</w:t>
            </w:r>
          </w:p>
          <w:p w14:paraId="0C33E999" w14:textId="6ABA0590" w:rsidR="00AB3536" w:rsidRPr="00BB20F4" w:rsidRDefault="00C94F85" w:rsidP="00734356">
            <w:pPr>
              <w:pStyle w:val="Sinespaciado"/>
              <w:rPr>
                <w:rFonts w:ascii="Arial" w:hAnsi="Arial" w:cs="Arial"/>
                <w:sz w:val="14"/>
                <w:szCs w:val="14"/>
              </w:rPr>
            </w:pPr>
            <w:r>
              <w:rPr>
                <w:rFonts w:ascii="Arial" w:hAnsi="Arial" w:cs="Arial"/>
                <w:sz w:val="14"/>
                <w:szCs w:val="14"/>
              </w:rPr>
              <w:t xml:space="preserve"> </w:t>
            </w:r>
            <w:r w:rsidR="00416EC3">
              <w:rPr>
                <w:rFonts w:ascii="Arial" w:hAnsi="Arial" w:cs="Arial"/>
                <w:sz w:val="14"/>
                <w:szCs w:val="14"/>
              </w:rPr>
              <w:t xml:space="preserve">Adjuntar la adscripción, en </w:t>
            </w:r>
            <w:r w:rsidR="00416EC3" w:rsidRPr="00734356">
              <w:rPr>
                <w:rFonts w:ascii="Arial" w:hAnsi="Arial" w:cs="Arial"/>
                <w:sz w:val="14"/>
                <w:szCs w:val="14"/>
              </w:rPr>
              <w:t xml:space="preserve">el caso </w:t>
            </w:r>
            <w:r w:rsidR="00416EC3">
              <w:rPr>
                <w:rFonts w:ascii="Arial" w:hAnsi="Arial" w:cs="Arial"/>
                <w:sz w:val="14"/>
                <w:szCs w:val="14"/>
              </w:rPr>
              <w:t xml:space="preserve">de </w:t>
            </w:r>
            <w:r w:rsidR="00416EC3" w:rsidRPr="00734356">
              <w:rPr>
                <w:rFonts w:ascii="Arial" w:hAnsi="Arial" w:cs="Arial"/>
                <w:sz w:val="14"/>
                <w:szCs w:val="14"/>
              </w:rPr>
              <w:t xml:space="preserve">más de una adscripción, incluirla en este o más renglones según sea el caso. Si todos los participantes pertenecen a la misma </w:t>
            </w:r>
            <w:r w:rsidR="00416EC3">
              <w:rPr>
                <w:rFonts w:ascii="Arial" w:hAnsi="Arial" w:cs="Arial"/>
                <w:sz w:val="14"/>
                <w:szCs w:val="14"/>
              </w:rPr>
              <w:t xml:space="preserve">institución o dependencia de </w:t>
            </w:r>
            <w:r w:rsidR="00416EC3" w:rsidRPr="00734356">
              <w:rPr>
                <w:rFonts w:ascii="Arial" w:hAnsi="Arial" w:cs="Arial"/>
                <w:sz w:val="14"/>
                <w:szCs w:val="14"/>
              </w:rPr>
              <w:t>adscripción</w:t>
            </w:r>
            <w:r w:rsidR="00416EC3">
              <w:rPr>
                <w:rFonts w:ascii="Arial" w:hAnsi="Arial" w:cs="Arial"/>
                <w:sz w:val="14"/>
                <w:szCs w:val="14"/>
              </w:rPr>
              <w:t xml:space="preserve">, </w:t>
            </w:r>
            <w:r w:rsidR="00416EC3" w:rsidRPr="00734356">
              <w:rPr>
                <w:rFonts w:ascii="Arial" w:hAnsi="Arial" w:cs="Arial"/>
                <w:sz w:val="14"/>
                <w:szCs w:val="14"/>
              </w:rPr>
              <w:t xml:space="preserve">anotarla </w:t>
            </w:r>
            <w:r w:rsidR="00416EC3">
              <w:rPr>
                <w:rFonts w:ascii="Arial" w:hAnsi="Arial" w:cs="Arial"/>
                <w:sz w:val="14"/>
                <w:szCs w:val="14"/>
              </w:rPr>
              <w:t xml:space="preserve">solo </w:t>
            </w:r>
            <w:r w:rsidR="00416EC3" w:rsidRPr="00734356">
              <w:rPr>
                <w:rFonts w:ascii="Arial" w:hAnsi="Arial" w:cs="Arial"/>
                <w:sz w:val="14"/>
                <w:szCs w:val="14"/>
              </w:rPr>
              <w:t>una vez.</w:t>
            </w:r>
          </w:p>
        </w:tc>
      </w:tr>
    </w:tbl>
    <w:p w14:paraId="11C02CF9" w14:textId="2EEA0E73" w:rsidR="001D6A12" w:rsidRPr="00C94F85" w:rsidRDefault="00C94F85" w:rsidP="001D6A12">
      <w:pPr>
        <w:widowControl w:val="0"/>
        <w:spacing w:after="240"/>
        <w:jc w:val="both"/>
        <w:rPr>
          <w:rFonts w:ascii="Arial" w:hAnsi="Arial" w:cs="Arial"/>
          <w:sz w:val="14"/>
          <w:szCs w:val="14"/>
        </w:rPr>
      </w:pPr>
      <w:r>
        <w:rPr>
          <w:rFonts w:ascii="Arial" w:hAnsi="Arial" w:cs="Arial"/>
          <w:noProof/>
          <w:szCs w:val="22"/>
          <w:lang w:val="es-ES"/>
        </w:rPr>
        <w:drawing>
          <wp:inline distT="0" distB="0" distL="0" distR="0" wp14:anchorId="777B966C" wp14:editId="5B46A3FF">
            <wp:extent cx="119269" cy="119269"/>
            <wp:effectExtent l="0" t="0" r="0" b="0"/>
            <wp:docPr id="1498831734" name="Gráfico 1" descr="Sobre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5497" name="Gráfico 181205497" descr="Sobre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781" cy="123781"/>
                    </a:xfrm>
                    <a:prstGeom prst="rect">
                      <a:avLst/>
                    </a:prstGeom>
                  </pic:spPr>
                </pic:pic>
              </a:graphicData>
            </a:graphic>
          </wp:inline>
        </w:drawing>
      </w:r>
      <w:r>
        <w:rPr>
          <w:rFonts w:ascii="Arial" w:hAnsi="Arial" w:cs="Arial"/>
          <w:b/>
          <w:sz w:val="18"/>
          <w:szCs w:val="18"/>
        </w:rPr>
        <w:t xml:space="preserve"> </w:t>
      </w:r>
      <w:r w:rsidRPr="00C94F85">
        <w:rPr>
          <w:rFonts w:ascii="Arial" w:hAnsi="Arial" w:cs="Arial"/>
          <w:sz w:val="14"/>
          <w:szCs w:val="14"/>
        </w:rPr>
        <w:t>Correo electrónico del autor de correspondencia</w:t>
      </w:r>
    </w:p>
    <w:p w14:paraId="4A30C8D2" w14:textId="1E2CEBDB" w:rsidR="005C1802" w:rsidRPr="00422CA9" w:rsidRDefault="001D6A12" w:rsidP="00AA69D4">
      <w:pPr>
        <w:widowControl w:val="0"/>
        <w:spacing w:after="240"/>
        <w:ind w:firstLine="202"/>
        <w:jc w:val="both"/>
        <w:rPr>
          <w:rFonts w:ascii="Arial" w:hAnsi="Arial" w:cs="Arial"/>
          <w:b/>
          <w:sz w:val="18"/>
          <w:szCs w:val="18"/>
        </w:rPr>
      </w:pPr>
      <w:r w:rsidRPr="008001B4">
        <w:rPr>
          <w:rFonts w:ascii="Arial" w:hAnsi="Arial" w:cs="Arial"/>
          <w:b/>
          <w:i/>
          <w:iCs/>
          <w:sz w:val="18"/>
          <w:szCs w:val="18"/>
        </w:rPr>
        <w:t>Resumen</w:t>
      </w:r>
      <w:r w:rsidRPr="00422CA9">
        <w:rPr>
          <w:rFonts w:ascii="Arial" w:hAnsi="Arial" w:cs="Arial"/>
          <w:b/>
          <w:sz w:val="18"/>
          <w:szCs w:val="18"/>
        </w:rPr>
        <w:t xml:space="preserve"> - </w:t>
      </w:r>
      <w:r w:rsidR="005C1802" w:rsidRPr="00422CA9">
        <w:rPr>
          <w:rFonts w:ascii="Arial" w:hAnsi="Arial" w:cs="Arial"/>
          <w:b/>
          <w:sz w:val="18"/>
          <w:szCs w:val="18"/>
        </w:rPr>
        <w:t>El resumen debe ser un sumario breve que se presente en un lenguaje simple y directo, que muestre el objetivo, el alcance del estudio realizado, la metodología utilizada, los resultados más importantes y las principales conclusiones. No incluir referencias en este apartado, no debe contener ecuaciones, tablas o figuras. No se deberán utilizar abreviaturas y deberá</w:t>
      </w:r>
      <w:r w:rsidR="00F36AC8" w:rsidRPr="00422CA9">
        <w:rPr>
          <w:rFonts w:ascii="Arial" w:hAnsi="Arial" w:cs="Arial"/>
          <w:b/>
          <w:sz w:val="18"/>
          <w:szCs w:val="18"/>
        </w:rPr>
        <w:t xml:space="preserve"> tener una extensión máxima de 2</w:t>
      </w:r>
      <w:r w:rsidR="00C3466F" w:rsidRPr="00422CA9">
        <w:rPr>
          <w:rFonts w:ascii="Arial" w:hAnsi="Arial" w:cs="Arial"/>
          <w:b/>
          <w:sz w:val="18"/>
          <w:szCs w:val="18"/>
        </w:rPr>
        <w:t>5</w:t>
      </w:r>
      <w:r w:rsidR="005C1802" w:rsidRPr="00422CA9">
        <w:rPr>
          <w:rFonts w:ascii="Arial" w:hAnsi="Arial" w:cs="Arial"/>
          <w:b/>
          <w:sz w:val="18"/>
          <w:szCs w:val="18"/>
        </w:rPr>
        <w:t xml:space="preserve">0 palabras. El tipo de letra es </w:t>
      </w:r>
      <w:r w:rsidR="00A04378" w:rsidRPr="00422CA9">
        <w:rPr>
          <w:rFonts w:ascii="Arial" w:hAnsi="Arial" w:cs="Arial"/>
          <w:b/>
          <w:sz w:val="18"/>
          <w:szCs w:val="18"/>
        </w:rPr>
        <w:t>Arial</w:t>
      </w:r>
      <w:r w:rsidR="005C1802" w:rsidRPr="00422CA9">
        <w:rPr>
          <w:rFonts w:ascii="Arial" w:hAnsi="Arial" w:cs="Arial"/>
          <w:b/>
          <w:sz w:val="18"/>
          <w:szCs w:val="18"/>
        </w:rPr>
        <w:t xml:space="preserve"> de 9 puntos </w:t>
      </w:r>
      <w:r w:rsidR="00A04378" w:rsidRPr="00422CA9">
        <w:rPr>
          <w:rFonts w:ascii="Arial" w:hAnsi="Arial" w:cs="Arial"/>
          <w:b/>
          <w:sz w:val="18"/>
          <w:szCs w:val="18"/>
        </w:rPr>
        <w:t>en negritas</w:t>
      </w:r>
      <w:r w:rsidR="005C1802" w:rsidRPr="00422CA9">
        <w:rPr>
          <w:rFonts w:ascii="Arial" w:hAnsi="Arial" w:cs="Arial"/>
          <w:b/>
          <w:sz w:val="18"/>
          <w:szCs w:val="18"/>
        </w:rPr>
        <w:t xml:space="preserve">. Solamente la palabra resumen va en </w:t>
      </w:r>
      <w:r w:rsidR="00867F07">
        <w:rPr>
          <w:rFonts w:ascii="Arial" w:hAnsi="Arial" w:cs="Arial"/>
          <w:b/>
          <w:sz w:val="18"/>
          <w:szCs w:val="18"/>
        </w:rPr>
        <w:t>“</w:t>
      </w:r>
      <w:r w:rsidR="00867F07" w:rsidRPr="00867F07">
        <w:rPr>
          <w:rFonts w:ascii="Arial" w:hAnsi="Arial" w:cs="Arial"/>
          <w:b/>
          <w:i/>
          <w:iCs/>
          <w:sz w:val="18"/>
          <w:szCs w:val="18"/>
        </w:rPr>
        <w:t>I</w:t>
      </w:r>
      <w:r w:rsidR="005C1802" w:rsidRPr="00422CA9">
        <w:rPr>
          <w:rFonts w:ascii="Arial" w:hAnsi="Arial" w:cs="Arial"/>
          <w:b/>
          <w:i/>
          <w:iCs/>
          <w:sz w:val="18"/>
          <w:szCs w:val="18"/>
        </w:rPr>
        <w:t>tálica</w:t>
      </w:r>
      <w:r w:rsidR="00867F07">
        <w:rPr>
          <w:rFonts w:ascii="Arial" w:hAnsi="Arial" w:cs="Arial"/>
          <w:b/>
          <w:i/>
          <w:iCs/>
          <w:sz w:val="18"/>
          <w:szCs w:val="18"/>
        </w:rPr>
        <w:t>”</w:t>
      </w:r>
      <w:r w:rsidR="005C1802" w:rsidRPr="00422CA9">
        <w:rPr>
          <w:rFonts w:ascii="Arial" w:hAnsi="Arial" w:cs="Arial"/>
          <w:b/>
          <w:sz w:val="18"/>
          <w:szCs w:val="18"/>
        </w:rPr>
        <w:t>.</w:t>
      </w:r>
      <w:r w:rsidR="00574E14" w:rsidRPr="00422CA9">
        <w:rPr>
          <w:rFonts w:ascii="Arial" w:hAnsi="Arial" w:cs="Arial"/>
          <w:b/>
          <w:sz w:val="18"/>
          <w:szCs w:val="18"/>
        </w:rPr>
        <w:t xml:space="preserve"> Agregar una tabulación estándar antes de la palabra “</w:t>
      </w:r>
      <w:r w:rsidR="00C3466F" w:rsidRPr="00422CA9">
        <w:rPr>
          <w:rFonts w:ascii="Arial" w:hAnsi="Arial" w:cs="Arial"/>
          <w:b/>
          <w:sz w:val="18"/>
          <w:szCs w:val="18"/>
        </w:rPr>
        <w:t>R</w:t>
      </w:r>
      <w:r w:rsidR="00574E14" w:rsidRPr="00422CA9">
        <w:rPr>
          <w:rFonts w:ascii="Arial" w:hAnsi="Arial" w:cs="Arial"/>
          <w:b/>
          <w:sz w:val="18"/>
          <w:szCs w:val="18"/>
        </w:rPr>
        <w:t>esumen”.</w:t>
      </w:r>
    </w:p>
    <w:p w14:paraId="3C9F18F2" w14:textId="18D13A45" w:rsidR="00572E98" w:rsidRPr="00422CA9" w:rsidRDefault="00572E98" w:rsidP="00572E98">
      <w:pPr>
        <w:pStyle w:val="Text"/>
        <w:rPr>
          <w:rFonts w:ascii="Arial" w:hAnsi="Arial" w:cs="Arial"/>
          <w:b/>
          <w:bCs/>
          <w:sz w:val="18"/>
          <w:szCs w:val="18"/>
        </w:rPr>
      </w:pPr>
      <w:r w:rsidRPr="00422CA9">
        <w:rPr>
          <w:rFonts w:ascii="Arial" w:hAnsi="Arial" w:cs="Arial"/>
          <w:b/>
          <w:bCs/>
          <w:i/>
          <w:iCs/>
          <w:sz w:val="18"/>
          <w:szCs w:val="18"/>
        </w:rPr>
        <w:t>Palabras Clave</w:t>
      </w:r>
      <w:r w:rsidRPr="00422CA9">
        <w:rPr>
          <w:rFonts w:ascii="Arial" w:hAnsi="Arial" w:cs="Arial"/>
          <w:b/>
          <w:bCs/>
          <w:sz w:val="18"/>
          <w:szCs w:val="18"/>
        </w:rPr>
        <w:t xml:space="preserve"> - Se deben incluir de 4 </w:t>
      </w:r>
      <w:r w:rsidR="00753D91" w:rsidRPr="00422CA9">
        <w:rPr>
          <w:rFonts w:ascii="Arial" w:hAnsi="Arial" w:cs="Arial"/>
          <w:b/>
          <w:bCs/>
          <w:sz w:val="18"/>
          <w:szCs w:val="18"/>
        </w:rPr>
        <w:t xml:space="preserve">a 6 </w:t>
      </w:r>
      <w:r w:rsidRPr="00422CA9">
        <w:rPr>
          <w:rFonts w:ascii="Arial" w:hAnsi="Arial" w:cs="Arial"/>
          <w:b/>
          <w:bCs/>
          <w:sz w:val="18"/>
          <w:szCs w:val="18"/>
        </w:rPr>
        <w:t xml:space="preserve">palabras clave, separadas por comas y en orden alfabético, </w:t>
      </w:r>
      <w:r w:rsidR="00753D91" w:rsidRPr="00422CA9">
        <w:rPr>
          <w:rFonts w:ascii="Arial" w:hAnsi="Arial" w:cs="Arial"/>
          <w:b/>
          <w:bCs/>
          <w:sz w:val="18"/>
          <w:szCs w:val="18"/>
        </w:rPr>
        <w:t xml:space="preserve">y con letra capital; </w:t>
      </w:r>
      <w:r w:rsidRPr="00422CA9">
        <w:rPr>
          <w:rFonts w:ascii="Arial" w:hAnsi="Arial" w:cs="Arial"/>
          <w:b/>
          <w:bCs/>
          <w:sz w:val="18"/>
          <w:szCs w:val="18"/>
        </w:rPr>
        <w:t>que clasifiquen o caractericen el artículo que se presenta. Agregar una tabulación estándar antes de la</w:t>
      </w:r>
      <w:r w:rsidR="00753D91" w:rsidRPr="00422CA9">
        <w:rPr>
          <w:rFonts w:ascii="Arial" w:hAnsi="Arial" w:cs="Arial"/>
          <w:b/>
          <w:bCs/>
          <w:sz w:val="18"/>
          <w:szCs w:val="18"/>
        </w:rPr>
        <w:t xml:space="preserve"> frase </w:t>
      </w:r>
      <w:r w:rsidRPr="00422CA9">
        <w:rPr>
          <w:rFonts w:ascii="Arial" w:hAnsi="Arial" w:cs="Arial"/>
          <w:b/>
          <w:bCs/>
          <w:sz w:val="18"/>
          <w:szCs w:val="18"/>
        </w:rPr>
        <w:t>“Palabras Clave”.</w:t>
      </w:r>
      <w:r w:rsidR="00DA0C64" w:rsidRPr="00422CA9">
        <w:rPr>
          <w:rFonts w:ascii="Arial" w:hAnsi="Arial" w:cs="Arial"/>
          <w:b/>
          <w:bCs/>
          <w:sz w:val="18"/>
          <w:szCs w:val="18"/>
        </w:rPr>
        <w:t xml:space="preserve"> Se adjunta el siguiente ejemplo:</w:t>
      </w:r>
    </w:p>
    <w:p w14:paraId="2F291DD6" w14:textId="73CC9B84" w:rsidR="00DA0C64" w:rsidRPr="00422CA9" w:rsidRDefault="00DA0C64" w:rsidP="00572E98">
      <w:pPr>
        <w:pStyle w:val="Text"/>
        <w:rPr>
          <w:rFonts w:ascii="Arial" w:hAnsi="Arial" w:cs="Arial"/>
          <w:b/>
          <w:bCs/>
          <w:i/>
          <w:iCs/>
          <w:color w:val="C00000"/>
          <w:sz w:val="18"/>
          <w:szCs w:val="18"/>
        </w:rPr>
      </w:pPr>
      <w:r w:rsidRPr="00422CA9">
        <w:rPr>
          <w:rFonts w:ascii="Arial" w:hAnsi="Arial" w:cs="Arial"/>
          <w:b/>
          <w:bCs/>
          <w:i/>
          <w:iCs/>
          <w:color w:val="C00000"/>
          <w:sz w:val="18"/>
          <w:szCs w:val="18"/>
        </w:rPr>
        <w:t>Pal</w:t>
      </w:r>
      <w:r w:rsidR="00B21ABA" w:rsidRPr="00422CA9">
        <w:rPr>
          <w:rFonts w:ascii="Arial" w:hAnsi="Arial" w:cs="Arial"/>
          <w:b/>
          <w:bCs/>
          <w:i/>
          <w:iCs/>
          <w:color w:val="C00000"/>
          <w:sz w:val="18"/>
          <w:szCs w:val="18"/>
        </w:rPr>
        <w:t>a</w:t>
      </w:r>
      <w:r w:rsidRPr="00422CA9">
        <w:rPr>
          <w:rFonts w:ascii="Arial" w:hAnsi="Arial" w:cs="Arial"/>
          <w:b/>
          <w:bCs/>
          <w:i/>
          <w:iCs/>
          <w:color w:val="C00000"/>
          <w:sz w:val="18"/>
          <w:szCs w:val="18"/>
        </w:rPr>
        <w:t>bras Clave: Palabra 1, Palabra 2, Palabra N.</w:t>
      </w:r>
    </w:p>
    <w:p w14:paraId="38D61032" w14:textId="77777777" w:rsidR="00572E98" w:rsidRPr="00422CA9" w:rsidRDefault="00572E98" w:rsidP="00572E98">
      <w:pPr>
        <w:pStyle w:val="Text"/>
        <w:rPr>
          <w:rFonts w:ascii="Arial" w:hAnsi="Arial" w:cs="Arial"/>
          <w:b/>
          <w:bCs/>
          <w:sz w:val="18"/>
          <w:szCs w:val="18"/>
        </w:rPr>
      </w:pPr>
    </w:p>
    <w:p w14:paraId="6795A5F5" w14:textId="77777777" w:rsidR="00DA0C64" w:rsidRPr="00867F07" w:rsidRDefault="00572E98" w:rsidP="00DA0C64">
      <w:pPr>
        <w:pStyle w:val="Text"/>
        <w:rPr>
          <w:rFonts w:ascii="Arial" w:hAnsi="Arial" w:cs="Arial"/>
          <w:b/>
          <w:bCs/>
          <w:sz w:val="18"/>
          <w:szCs w:val="18"/>
          <w:lang w:val="en-US"/>
        </w:rPr>
      </w:pPr>
      <w:r w:rsidRPr="00867F07">
        <w:rPr>
          <w:rFonts w:ascii="Arial" w:hAnsi="Arial" w:cs="Arial"/>
          <w:b/>
          <w:bCs/>
          <w:i/>
          <w:iCs/>
          <w:sz w:val="18"/>
          <w:szCs w:val="18"/>
          <w:lang w:val="en-US"/>
        </w:rPr>
        <w:t>Abstract</w:t>
      </w:r>
      <w:r w:rsidRPr="00867F07">
        <w:rPr>
          <w:rFonts w:ascii="Arial" w:hAnsi="Arial" w:cs="Arial"/>
          <w:b/>
          <w:bCs/>
          <w:sz w:val="18"/>
          <w:szCs w:val="18"/>
          <w:lang w:val="en-US"/>
        </w:rPr>
        <w:t xml:space="preserve"> - </w:t>
      </w:r>
      <w:r w:rsidR="00DA0C64" w:rsidRPr="00867F07">
        <w:rPr>
          <w:rFonts w:ascii="Arial" w:hAnsi="Arial" w:cs="Arial"/>
          <w:b/>
          <w:bCs/>
          <w:sz w:val="18"/>
          <w:szCs w:val="18"/>
          <w:lang w:val="en-US"/>
        </w:rPr>
        <w:t>The abstract should be a brief summary presented in simple and direct language, showing the objective, the scope of the study, the methodology used, the most important results and the main conclusions. Do not include references in this section, it should not contain equations, tables or figures. Abbreviations should not be used and it should have a maximum length of 250 words. The font is Arial 9 point bold. Only the word abstract is italicized. Add a standard tabulation before the word "Abstract".</w:t>
      </w:r>
    </w:p>
    <w:p w14:paraId="0F668B6B" w14:textId="77777777" w:rsidR="00572E98" w:rsidRPr="00867F07" w:rsidRDefault="00572E98" w:rsidP="00572E98">
      <w:pPr>
        <w:pStyle w:val="Text"/>
        <w:rPr>
          <w:rFonts w:ascii="Arial" w:hAnsi="Arial" w:cs="Arial"/>
          <w:b/>
          <w:bCs/>
          <w:sz w:val="18"/>
          <w:szCs w:val="18"/>
          <w:lang w:val="en-US"/>
        </w:rPr>
      </w:pPr>
    </w:p>
    <w:p w14:paraId="16DFA612" w14:textId="77777777" w:rsidR="00D23154" w:rsidRPr="00867F07" w:rsidRDefault="00572E98" w:rsidP="00D23154">
      <w:pPr>
        <w:pStyle w:val="Text"/>
        <w:rPr>
          <w:rFonts w:ascii="Arial" w:hAnsi="Arial" w:cs="Arial"/>
          <w:b/>
          <w:bCs/>
          <w:sz w:val="18"/>
          <w:szCs w:val="18"/>
          <w:lang w:val="en-US"/>
        </w:rPr>
      </w:pPr>
      <w:r w:rsidRPr="00867F07">
        <w:rPr>
          <w:rFonts w:ascii="Arial" w:hAnsi="Arial" w:cs="Arial"/>
          <w:b/>
          <w:bCs/>
          <w:i/>
          <w:iCs/>
          <w:sz w:val="18"/>
          <w:szCs w:val="18"/>
          <w:lang w:val="en-US"/>
        </w:rPr>
        <w:t>Keywords</w:t>
      </w:r>
      <w:r w:rsidRPr="00867F07">
        <w:rPr>
          <w:rFonts w:ascii="Arial" w:hAnsi="Arial" w:cs="Arial"/>
          <w:b/>
          <w:bCs/>
          <w:sz w:val="18"/>
          <w:szCs w:val="18"/>
          <w:lang w:val="en-US"/>
        </w:rPr>
        <w:t xml:space="preserve"> - </w:t>
      </w:r>
      <w:r w:rsidR="00D23154" w:rsidRPr="00867F07">
        <w:rPr>
          <w:rFonts w:ascii="Arial" w:hAnsi="Arial" w:cs="Arial"/>
          <w:b/>
          <w:bCs/>
          <w:sz w:val="18"/>
          <w:szCs w:val="18"/>
          <w:lang w:val="en-US"/>
        </w:rPr>
        <w:t>4 to 6 keywords should be included, separated by commas and in alphabetical order, and in capital letters; that classify or characterize the article being presented. Add a standard tabulation before the phrase "Keywords". The following example is attached:</w:t>
      </w:r>
    </w:p>
    <w:p w14:paraId="3CE573CB" w14:textId="281E760A" w:rsidR="00572E98" w:rsidRPr="00867F07" w:rsidRDefault="00D23154" w:rsidP="00D23154">
      <w:pPr>
        <w:pStyle w:val="Text"/>
        <w:rPr>
          <w:rFonts w:ascii="Arial" w:hAnsi="Arial" w:cs="Arial"/>
          <w:b/>
          <w:bCs/>
          <w:i/>
          <w:iCs/>
          <w:color w:val="C00000"/>
          <w:sz w:val="18"/>
          <w:szCs w:val="18"/>
          <w:lang w:val="en-US"/>
        </w:rPr>
      </w:pPr>
      <w:r w:rsidRPr="00867F07">
        <w:rPr>
          <w:rFonts w:ascii="Arial" w:hAnsi="Arial" w:cs="Arial"/>
          <w:b/>
          <w:bCs/>
          <w:i/>
          <w:iCs/>
          <w:color w:val="C00000"/>
          <w:sz w:val="18"/>
          <w:szCs w:val="18"/>
          <w:lang w:val="en-US"/>
        </w:rPr>
        <w:t>Keywords: Word 1, Word 2, Word N.</w:t>
      </w:r>
    </w:p>
    <w:p w14:paraId="729598E0" w14:textId="4ADE2038" w:rsidR="00852C05" w:rsidRPr="00867F07" w:rsidRDefault="00852C05" w:rsidP="00572E98">
      <w:pPr>
        <w:pStyle w:val="Text"/>
        <w:ind w:firstLine="0"/>
        <w:rPr>
          <w:rFonts w:ascii="Arial" w:hAnsi="Arial" w:cs="Arial"/>
          <w:lang w:val="en-US"/>
        </w:rPr>
      </w:pPr>
    </w:p>
    <w:p w14:paraId="4686D424" w14:textId="77777777" w:rsidR="00764C31" w:rsidRPr="00867F07" w:rsidRDefault="00764C31" w:rsidP="00572E98">
      <w:pPr>
        <w:pStyle w:val="Text"/>
        <w:ind w:firstLine="0"/>
        <w:rPr>
          <w:rFonts w:ascii="Arial" w:hAnsi="Arial" w:cs="Arial"/>
          <w:lang w:val="en-US"/>
        </w:rPr>
      </w:pPr>
    </w:p>
    <w:p w14:paraId="3341359B" w14:textId="3D855414" w:rsidR="00572E98" w:rsidRPr="00422CA9" w:rsidRDefault="005E4EB8" w:rsidP="00D37A21">
      <w:pPr>
        <w:pStyle w:val="Text"/>
        <w:pBdr>
          <w:bottom w:val="single" w:sz="6" w:space="1" w:color="auto"/>
        </w:pBdr>
        <w:ind w:firstLine="0"/>
        <w:jc w:val="center"/>
        <w:rPr>
          <w:rFonts w:ascii="Arial" w:hAnsi="Arial" w:cs="Arial"/>
        </w:rPr>
      </w:pPr>
      <w:r w:rsidRPr="00422CA9">
        <w:rPr>
          <w:rFonts w:ascii="Arial" w:hAnsi="Arial" w:cs="Arial"/>
        </w:rPr>
        <w:t xml:space="preserve">I. </w:t>
      </w:r>
      <w:r w:rsidR="00572E98" w:rsidRPr="00422CA9">
        <w:rPr>
          <w:rFonts w:ascii="Arial" w:hAnsi="Arial" w:cs="Arial"/>
        </w:rPr>
        <w:t>INTRODUCCIÓN</w:t>
      </w:r>
    </w:p>
    <w:p w14:paraId="6CFAF145" w14:textId="7082321D" w:rsidR="00C03801" w:rsidRDefault="00C07C8B" w:rsidP="00EE2A42">
      <w:pPr>
        <w:pStyle w:val="Text"/>
        <w:ind w:firstLine="0"/>
        <w:rPr>
          <w:rFonts w:ascii="Arial" w:hAnsi="Arial" w:cs="Arial"/>
          <w:sz w:val="18"/>
          <w:szCs w:val="18"/>
        </w:rPr>
      </w:pPr>
      <w:r w:rsidRPr="00BF7DB1">
        <w:rPr>
          <w:rFonts w:ascii="Arial" w:hAnsi="Arial" w:cs="Arial"/>
          <w:sz w:val="18"/>
          <w:szCs w:val="18"/>
        </w:rPr>
        <w:t>El</w:t>
      </w:r>
      <w:r w:rsidR="001B4C4E" w:rsidRPr="00BF7DB1">
        <w:rPr>
          <w:rFonts w:ascii="Arial" w:hAnsi="Arial" w:cs="Arial"/>
          <w:sz w:val="18"/>
          <w:szCs w:val="18"/>
        </w:rPr>
        <w:t xml:space="preserve"> tamaño de letra, tipo y formato del texto del </w:t>
      </w:r>
      <w:r w:rsidR="0054540A" w:rsidRPr="00BF7DB1">
        <w:rPr>
          <w:rFonts w:ascii="Arial" w:hAnsi="Arial" w:cs="Arial"/>
          <w:sz w:val="18"/>
          <w:szCs w:val="18"/>
        </w:rPr>
        <w:t>artículo</w:t>
      </w:r>
      <w:r w:rsidR="001B4C4E" w:rsidRPr="00BF7DB1">
        <w:rPr>
          <w:rFonts w:ascii="Arial" w:hAnsi="Arial" w:cs="Arial"/>
          <w:sz w:val="18"/>
          <w:szCs w:val="18"/>
        </w:rPr>
        <w:t xml:space="preserve"> es exactamente igual a como se presenta en este documento, por tanto se pue</w:t>
      </w:r>
      <w:r w:rsidR="000B70D4" w:rsidRPr="00BF7DB1">
        <w:rPr>
          <w:rFonts w:ascii="Arial" w:hAnsi="Arial" w:cs="Arial"/>
          <w:sz w:val="18"/>
          <w:szCs w:val="18"/>
        </w:rPr>
        <w:t>d</w:t>
      </w:r>
      <w:r w:rsidR="001B4C4E" w:rsidRPr="00BF7DB1">
        <w:rPr>
          <w:rFonts w:ascii="Arial" w:hAnsi="Arial" w:cs="Arial"/>
          <w:sz w:val="18"/>
          <w:szCs w:val="18"/>
        </w:rPr>
        <w:t xml:space="preserve">e escribir sobre el mismo el artículo a someter a revisión. El artículo </w:t>
      </w:r>
      <w:r w:rsidR="00753D91" w:rsidRPr="00BF7DB1">
        <w:rPr>
          <w:rFonts w:ascii="Arial" w:hAnsi="Arial" w:cs="Arial"/>
          <w:sz w:val="18"/>
          <w:szCs w:val="18"/>
        </w:rPr>
        <w:t xml:space="preserve">debe contener un mínimo de </w:t>
      </w:r>
      <w:r w:rsidR="0006760F">
        <w:rPr>
          <w:rFonts w:ascii="Arial" w:hAnsi="Arial" w:cs="Arial"/>
          <w:sz w:val="18"/>
          <w:szCs w:val="18"/>
        </w:rPr>
        <w:t>8</w:t>
      </w:r>
      <w:r w:rsidR="00753D91" w:rsidRPr="00BF7DB1">
        <w:rPr>
          <w:rFonts w:ascii="Arial" w:hAnsi="Arial" w:cs="Arial"/>
          <w:sz w:val="18"/>
          <w:szCs w:val="18"/>
        </w:rPr>
        <w:t xml:space="preserve"> </w:t>
      </w:r>
      <w:r w:rsidR="001B4C4E" w:rsidRPr="00BF7DB1">
        <w:rPr>
          <w:rFonts w:ascii="Arial" w:hAnsi="Arial" w:cs="Arial"/>
          <w:sz w:val="18"/>
          <w:szCs w:val="18"/>
        </w:rPr>
        <w:t>páginas</w:t>
      </w:r>
      <w:r w:rsidR="00753D91" w:rsidRPr="00BF7DB1">
        <w:rPr>
          <w:rFonts w:ascii="Arial" w:hAnsi="Arial" w:cs="Arial"/>
          <w:sz w:val="18"/>
          <w:szCs w:val="18"/>
        </w:rPr>
        <w:t xml:space="preserve"> y un máximo de </w:t>
      </w:r>
      <w:r w:rsidR="0006760F">
        <w:rPr>
          <w:rFonts w:ascii="Arial" w:hAnsi="Arial" w:cs="Arial"/>
          <w:sz w:val="18"/>
          <w:szCs w:val="18"/>
        </w:rPr>
        <w:t>10</w:t>
      </w:r>
      <w:r w:rsidR="001B4C4E" w:rsidRPr="00BF7DB1">
        <w:rPr>
          <w:rFonts w:ascii="Arial" w:hAnsi="Arial" w:cs="Arial"/>
          <w:sz w:val="18"/>
          <w:szCs w:val="18"/>
        </w:rPr>
        <w:t>.</w:t>
      </w:r>
      <w:r w:rsidR="001A10D1" w:rsidRPr="00BF7DB1">
        <w:rPr>
          <w:rFonts w:ascii="Arial" w:hAnsi="Arial" w:cs="Arial"/>
          <w:sz w:val="18"/>
          <w:szCs w:val="18"/>
        </w:rPr>
        <w:t xml:space="preserve"> Citar en formato APA 7.</w:t>
      </w:r>
      <w:r w:rsidR="002151BD" w:rsidRPr="00BF7DB1">
        <w:rPr>
          <w:rFonts w:ascii="Arial" w:hAnsi="Arial" w:cs="Arial"/>
          <w:sz w:val="18"/>
          <w:szCs w:val="18"/>
        </w:rPr>
        <w:t xml:space="preserve"> </w:t>
      </w:r>
      <w:r w:rsidR="001B4C4E" w:rsidRPr="00BF7DB1">
        <w:rPr>
          <w:rFonts w:ascii="Arial" w:hAnsi="Arial" w:cs="Arial"/>
          <w:sz w:val="18"/>
          <w:szCs w:val="18"/>
        </w:rPr>
        <w:t xml:space="preserve">En la introducción por lo general, </w:t>
      </w:r>
      <w:r w:rsidR="001B4C4E" w:rsidRPr="00DF6535">
        <w:rPr>
          <w:rFonts w:ascii="Arial" w:hAnsi="Arial" w:cs="Arial"/>
          <w:sz w:val="18"/>
          <w:szCs w:val="18"/>
        </w:rPr>
        <w:t xml:space="preserve">se da una descripción amplia de los antecedentes del trabajo presentado en el artículo, se mencionan referencias similares, y se indica lo que se desarrolla en el mismo de manera más completa. </w:t>
      </w:r>
    </w:p>
    <w:p w14:paraId="0953EC26" w14:textId="77777777" w:rsidR="00C03801" w:rsidRDefault="00C03801" w:rsidP="00EE2A42">
      <w:pPr>
        <w:pStyle w:val="Text"/>
        <w:ind w:firstLine="0"/>
        <w:rPr>
          <w:rFonts w:ascii="Arial" w:hAnsi="Arial" w:cs="Arial"/>
          <w:sz w:val="18"/>
          <w:szCs w:val="18"/>
        </w:rPr>
      </w:pPr>
    </w:p>
    <w:p w14:paraId="17E5D858" w14:textId="7206C8D8" w:rsidR="001B4C4E" w:rsidRPr="00DF6535" w:rsidRDefault="001B4C4E" w:rsidP="00EE2A42">
      <w:pPr>
        <w:pStyle w:val="Text"/>
        <w:ind w:firstLine="0"/>
        <w:rPr>
          <w:rFonts w:ascii="Arial" w:hAnsi="Arial" w:cs="Arial"/>
          <w:sz w:val="18"/>
          <w:szCs w:val="18"/>
        </w:rPr>
      </w:pPr>
      <w:r w:rsidRPr="00DF6535">
        <w:rPr>
          <w:rFonts w:ascii="Arial" w:hAnsi="Arial" w:cs="Arial"/>
          <w:sz w:val="18"/>
          <w:szCs w:val="18"/>
        </w:rPr>
        <w:t>Normalmente esta sección no contiene ecuaciones, tablas o figuras, pero esto no es un limitativo. Por lo general en la introducción es donde se presentan la mayor cantidad de referencias.</w:t>
      </w:r>
    </w:p>
    <w:p w14:paraId="67A961E3" w14:textId="7AD77ABA" w:rsidR="001B4C4E" w:rsidRPr="00422CA9" w:rsidRDefault="005E4EB8" w:rsidP="005E4EB8">
      <w:pPr>
        <w:pStyle w:val="Ttulo1"/>
        <w:numPr>
          <w:ilvl w:val="0"/>
          <w:numId w:val="0"/>
        </w:numPr>
        <w:pBdr>
          <w:bottom w:val="single" w:sz="6" w:space="1" w:color="auto"/>
        </w:pBdr>
        <w:rPr>
          <w:rFonts w:ascii="Arial" w:hAnsi="Arial" w:cs="Arial"/>
          <w:smallCaps w:val="0"/>
          <w:kern w:val="20"/>
        </w:rPr>
      </w:pPr>
      <w:r w:rsidRPr="00422CA9">
        <w:rPr>
          <w:rFonts w:ascii="Arial" w:hAnsi="Arial" w:cs="Arial"/>
          <w:smallCaps w:val="0"/>
          <w:kern w:val="20"/>
        </w:rPr>
        <w:t>II. PARTE TÉCNICA DEL ARTÍCULO</w:t>
      </w:r>
    </w:p>
    <w:p w14:paraId="681D2AF6" w14:textId="77777777" w:rsidR="001B4C4E" w:rsidRPr="00DF6535" w:rsidRDefault="001B4C4E" w:rsidP="00C07C8B">
      <w:pPr>
        <w:pStyle w:val="Text"/>
        <w:ind w:firstLine="0"/>
        <w:rPr>
          <w:rFonts w:ascii="Arial" w:hAnsi="Arial" w:cs="Arial"/>
          <w:sz w:val="18"/>
          <w:szCs w:val="18"/>
        </w:rPr>
      </w:pPr>
      <w:r w:rsidRPr="00DF6535">
        <w:rPr>
          <w:rFonts w:ascii="Arial" w:hAnsi="Arial" w:cs="Arial"/>
          <w:sz w:val="18"/>
          <w:szCs w:val="18"/>
        </w:rPr>
        <w:t>En esta sección se describe el trabajo realizado</w:t>
      </w:r>
      <w:r w:rsidR="00A6223A" w:rsidRPr="00DF6535">
        <w:rPr>
          <w:rFonts w:ascii="Arial" w:hAnsi="Arial" w:cs="Arial"/>
          <w:sz w:val="18"/>
          <w:szCs w:val="18"/>
        </w:rPr>
        <w:t xml:space="preserve"> como la metodología propuesta, algoritmo(s) propuestos, etc</w:t>
      </w:r>
      <w:r w:rsidRPr="00DF6535">
        <w:rPr>
          <w:rFonts w:ascii="Arial" w:hAnsi="Arial" w:cs="Arial"/>
          <w:sz w:val="18"/>
          <w:szCs w:val="18"/>
        </w:rPr>
        <w:t>. Se pueden mostrar ecuaciones, tablas y figuras. La sección puede tener subsecciones de la siguiente manera.</w:t>
      </w:r>
    </w:p>
    <w:p w14:paraId="420615FB" w14:textId="7C15F842" w:rsidR="001B4C4E" w:rsidRPr="000933E5" w:rsidRDefault="001B4C4E" w:rsidP="0045118D">
      <w:pPr>
        <w:pStyle w:val="Ttulo2"/>
        <w:numPr>
          <w:ilvl w:val="1"/>
          <w:numId w:val="9"/>
        </w:numPr>
        <w:rPr>
          <w:rFonts w:ascii="Arial" w:hAnsi="Arial" w:cs="Arial"/>
          <w:sz w:val="18"/>
          <w:szCs w:val="18"/>
        </w:rPr>
      </w:pPr>
      <w:r w:rsidRPr="000933E5">
        <w:rPr>
          <w:rFonts w:ascii="Arial" w:hAnsi="Arial" w:cs="Arial"/>
          <w:sz w:val="18"/>
          <w:szCs w:val="18"/>
        </w:rPr>
        <w:t>Ejemplo de Subsección</w:t>
      </w:r>
    </w:p>
    <w:p w14:paraId="7E860643" w14:textId="0C4AE88E" w:rsidR="001B4C4E" w:rsidRPr="00DF6535" w:rsidRDefault="001B4C4E">
      <w:pPr>
        <w:pStyle w:val="Text"/>
        <w:rPr>
          <w:rFonts w:ascii="Arial" w:hAnsi="Arial" w:cs="Arial"/>
          <w:sz w:val="18"/>
          <w:szCs w:val="18"/>
        </w:rPr>
      </w:pPr>
      <w:r w:rsidRPr="00DF6535">
        <w:rPr>
          <w:rFonts w:ascii="Arial" w:hAnsi="Arial" w:cs="Arial"/>
          <w:sz w:val="18"/>
          <w:szCs w:val="18"/>
        </w:rPr>
        <w:t>La sección puede tener tantas subsecciones como sea conveniente.</w:t>
      </w:r>
      <w:r w:rsidR="00753D91" w:rsidRPr="00DF6535">
        <w:rPr>
          <w:rFonts w:ascii="Arial" w:hAnsi="Arial" w:cs="Arial"/>
          <w:sz w:val="18"/>
          <w:szCs w:val="18"/>
        </w:rPr>
        <w:t xml:space="preserve"> </w:t>
      </w:r>
      <w:r w:rsidR="00511E40" w:rsidRPr="00DF6535">
        <w:rPr>
          <w:rFonts w:ascii="Arial" w:hAnsi="Arial" w:cs="Arial"/>
          <w:sz w:val="18"/>
          <w:szCs w:val="18"/>
        </w:rPr>
        <w:t xml:space="preserve">Se agregan en número </w:t>
      </w:r>
      <w:r w:rsidR="00511E40" w:rsidRPr="000933E5">
        <w:rPr>
          <w:rFonts w:ascii="Arial" w:hAnsi="Arial" w:cs="Arial"/>
          <w:sz w:val="18"/>
          <w:szCs w:val="18"/>
        </w:rPr>
        <w:t>arábigo</w:t>
      </w:r>
      <w:r w:rsidR="00511E40" w:rsidRPr="00DF6535">
        <w:rPr>
          <w:rFonts w:ascii="Arial" w:hAnsi="Arial" w:cs="Arial"/>
          <w:sz w:val="18"/>
          <w:szCs w:val="18"/>
        </w:rPr>
        <w:t xml:space="preserve"> consecut</w:t>
      </w:r>
      <w:r w:rsidR="0045118D">
        <w:rPr>
          <w:rFonts w:ascii="Arial" w:hAnsi="Arial" w:cs="Arial"/>
          <w:sz w:val="18"/>
          <w:szCs w:val="18"/>
        </w:rPr>
        <w:t>i</w:t>
      </w:r>
      <w:r w:rsidR="00511E40" w:rsidRPr="00DF6535">
        <w:rPr>
          <w:rFonts w:ascii="Arial" w:hAnsi="Arial" w:cs="Arial"/>
          <w:sz w:val="18"/>
          <w:szCs w:val="18"/>
        </w:rPr>
        <w:t xml:space="preserve">vo. Sin embargo, no se permite agregar </w:t>
      </w:r>
      <w:r w:rsidR="0029561D" w:rsidRPr="00DF6535">
        <w:rPr>
          <w:rFonts w:ascii="Arial" w:hAnsi="Arial" w:cs="Arial"/>
          <w:sz w:val="18"/>
          <w:szCs w:val="18"/>
        </w:rPr>
        <w:t xml:space="preserve">ni eliminar </w:t>
      </w:r>
      <w:r w:rsidR="00753D91" w:rsidRPr="00DF6535">
        <w:rPr>
          <w:rFonts w:ascii="Arial" w:hAnsi="Arial" w:cs="Arial"/>
          <w:sz w:val="18"/>
          <w:szCs w:val="18"/>
        </w:rPr>
        <w:t>secciones</w:t>
      </w:r>
      <w:r w:rsidR="0029561D" w:rsidRPr="00DF6535">
        <w:rPr>
          <w:rFonts w:ascii="Arial" w:hAnsi="Arial" w:cs="Arial"/>
          <w:sz w:val="18"/>
          <w:szCs w:val="18"/>
        </w:rPr>
        <w:t>.</w:t>
      </w:r>
      <w:r w:rsidR="00511E40" w:rsidRPr="00DF6535">
        <w:rPr>
          <w:rFonts w:ascii="Arial" w:hAnsi="Arial" w:cs="Arial"/>
          <w:sz w:val="18"/>
          <w:szCs w:val="18"/>
        </w:rPr>
        <w:t xml:space="preserve"> </w:t>
      </w:r>
    </w:p>
    <w:p w14:paraId="524543E1" w14:textId="77777777" w:rsidR="00511E40" w:rsidRPr="00DF6535" w:rsidRDefault="00511E40" w:rsidP="00E72AA6">
      <w:pPr>
        <w:pStyle w:val="Text"/>
        <w:ind w:firstLine="0"/>
        <w:rPr>
          <w:rFonts w:ascii="Arial" w:hAnsi="Arial" w:cs="Arial"/>
          <w:sz w:val="18"/>
          <w:szCs w:val="18"/>
        </w:rPr>
      </w:pPr>
    </w:p>
    <w:p w14:paraId="76AB2E80" w14:textId="517BCE89" w:rsidR="001B4C4E" w:rsidRPr="00DF6535" w:rsidRDefault="0045118D" w:rsidP="0045118D">
      <w:pPr>
        <w:pStyle w:val="Ttulo2"/>
        <w:numPr>
          <w:ilvl w:val="0"/>
          <w:numId w:val="0"/>
        </w:numPr>
        <w:rPr>
          <w:rFonts w:ascii="Arial" w:hAnsi="Arial" w:cs="Arial"/>
          <w:sz w:val="18"/>
          <w:szCs w:val="18"/>
        </w:rPr>
      </w:pPr>
      <w:r w:rsidRPr="000933E5">
        <w:rPr>
          <w:rFonts w:ascii="Arial" w:hAnsi="Arial" w:cs="Arial"/>
          <w:sz w:val="18"/>
          <w:szCs w:val="18"/>
        </w:rPr>
        <w:t xml:space="preserve">2.2 </w:t>
      </w:r>
      <w:r w:rsidR="001B4C4E" w:rsidRPr="000933E5">
        <w:rPr>
          <w:rFonts w:ascii="Arial" w:hAnsi="Arial" w:cs="Arial"/>
          <w:sz w:val="18"/>
          <w:szCs w:val="18"/>
        </w:rPr>
        <w:t>Formatos</w:t>
      </w:r>
    </w:p>
    <w:p w14:paraId="2023CF93" w14:textId="192549C2" w:rsidR="00B43C5D" w:rsidRPr="00DF6535" w:rsidRDefault="001B4C4E">
      <w:pPr>
        <w:pStyle w:val="Text"/>
        <w:rPr>
          <w:rFonts w:ascii="Arial" w:hAnsi="Arial" w:cs="Arial"/>
          <w:sz w:val="18"/>
          <w:szCs w:val="18"/>
        </w:rPr>
      </w:pPr>
      <w:r w:rsidRPr="00DF6535">
        <w:rPr>
          <w:rFonts w:ascii="Arial" w:hAnsi="Arial" w:cs="Arial"/>
          <w:sz w:val="18"/>
          <w:szCs w:val="18"/>
        </w:rPr>
        <w:t>Todas las tablas, figuras y ecuaciones deber</w:t>
      </w:r>
      <w:r w:rsidR="00EF04F3" w:rsidRPr="00DF6535">
        <w:rPr>
          <w:rFonts w:ascii="Arial" w:hAnsi="Arial" w:cs="Arial"/>
          <w:sz w:val="18"/>
          <w:szCs w:val="18"/>
        </w:rPr>
        <w:t xml:space="preserve">án estar enumeradas. Ejemplo: </w:t>
      </w:r>
      <w:r w:rsidRPr="00DF6535">
        <w:rPr>
          <w:rFonts w:ascii="Arial" w:hAnsi="Arial" w:cs="Arial"/>
          <w:sz w:val="18"/>
          <w:szCs w:val="18"/>
        </w:rPr>
        <w:t xml:space="preserve">Tabla </w:t>
      </w:r>
      <w:r w:rsidR="004959E5" w:rsidRPr="00DF6535">
        <w:rPr>
          <w:rFonts w:ascii="Arial" w:hAnsi="Arial" w:cs="Arial"/>
          <w:sz w:val="18"/>
          <w:szCs w:val="18"/>
        </w:rPr>
        <w:t>1</w:t>
      </w:r>
      <w:r w:rsidRPr="00DF6535">
        <w:rPr>
          <w:rFonts w:ascii="Arial" w:hAnsi="Arial" w:cs="Arial"/>
          <w:sz w:val="18"/>
          <w:szCs w:val="18"/>
        </w:rPr>
        <w:t xml:space="preserve"> muestra el tamaño de la letra en el artículo. Las tablas están enumeradas con números </w:t>
      </w:r>
      <w:r w:rsidR="0045118D" w:rsidRPr="000933E5">
        <w:rPr>
          <w:rFonts w:ascii="Arial" w:hAnsi="Arial" w:cs="Arial"/>
          <w:sz w:val="18"/>
          <w:szCs w:val="18"/>
        </w:rPr>
        <w:t>arábigos</w:t>
      </w:r>
      <w:r w:rsidRPr="000933E5">
        <w:rPr>
          <w:rFonts w:ascii="Arial" w:hAnsi="Arial" w:cs="Arial"/>
          <w:sz w:val="18"/>
          <w:szCs w:val="18"/>
        </w:rPr>
        <w:t>,</w:t>
      </w:r>
      <w:r w:rsidRPr="00DF6535">
        <w:rPr>
          <w:rFonts w:ascii="Arial" w:hAnsi="Arial" w:cs="Arial"/>
          <w:sz w:val="18"/>
          <w:szCs w:val="18"/>
        </w:rPr>
        <w:t xml:space="preserve"> y el título está en la parte superior de la tabla y en mayúsculas; tamaño de letra de 8 puntos. </w:t>
      </w:r>
    </w:p>
    <w:p w14:paraId="18DF039C" w14:textId="136DAA76" w:rsidR="001B4C4E" w:rsidRPr="00DF6535" w:rsidRDefault="001B4C4E" w:rsidP="00B43C5D">
      <w:pPr>
        <w:pStyle w:val="Text"/>
        <w:rPr>
          <w:rFonts w:ascii="Arial" w:hAnsi="Arial" w:cs="Arial"/>
          <w:sz w:val="18"/>
          <w:szCs w:val="18"/>
        </w:rPr>
      </w:pPr>
      <w:r w:rsidRPr="00DF6535">
        <w:rPr>
          <w:rFonts w:ascii="Arial" w:hAnsi="Arial" w:cs="Arial"/>
          <w:sz w:val="18"/>
          <w:szCs w:val="18"/>
        </w:rPr>
        <w:t>Cuando se haga referencia a una tabla se debe de hacer de la si</w:t>
      </w:r>
      <w:r w:rsidR="000933E5">
        <w:rPr>
          <w:rFonts w:ascii="Arial" w:hAnsi="Arial" w:cs="Arial"/>
          <w:sz w:val="18"/>
          <w:szCs w:val="18"/>
        </w:rPr>
        <w:t>guiente manera: “… en la Tabla 1</w:t>
      </w:r>
      <w:r w:rsidRPr="00DF6535">
        <w:rPr>
          <w:rFonts w:ascii="Arial" w:hAnsi="Arial" w:cs="Arial"/>
          <w:sz w:val="18"/>
          <w:szCs w:val="18"/>
        </w:rPr>
        <w:t xml:space="preserve"> se muestra...”.</w:t>
      </w:r>
    </w:p>
    <w:p w14:paraId="48D658DD" w14:textId="77777777" w:rsidR="0029561D" w:rsidRPr="00422CA9" w:rsidRDefault="0029561D" w:rsidP="00B43C5D">
      <w:pPr>
        <w:pStyle w:val="Text"/>
        <w:rPr>
          <w:rFonts w:ascii="Arial" w:hAnsi="Arial" w:cs="Arial"/>
        </w:rPr>
      </w:pPr>
    </w:p>
    <w:p w14:paraId="1A00353F" w14:textId="5776B56C" w:rsidR="00F05D33" w:rsidRPr="00422CA9" w:rsidRDefault="00F05D33">
      <w:pPr>
        <w:pStyle w:val="Text"/>
        <w:ind w:firstLine="0"/>
        <w:jc w:val="center"/>
        <w:rPr>
          <w:rFonts w:ascii="Arial" w:hAnsi="Arial" w:cs="Arial"/>
          <w:color w:val="C00000"/>
        </w:rPr>
      </w:pPr>
      <w:r w:rsidRPr="00422CA9">
        <w:rPr>
          <w:rFonts w:ascii="Arial" w:hAnsi="Arial" w:cs="Arial"/>
          <w:color w:val="C00000"/>
        </w:rPr>
        <w:t>Ejemplo de Tabla</w:t>
      </w:r>
      <w:r w:rsidR="004B5C36" w:rsidRPr="00422CA9">
        <w:rPr>
          <w:rFonts w:ascii="Arial" w:hAnsi="Arial" w:cs="Arial"/>
          <w:color w:val="C00000"/>
        </w:rPr>
        <w:t>:</w:t>
      </w:r>
    </w:p>
    <w:p w14:paraId="2FD2F4BB" w14:textId="05AEBF2C" w:rsidR="00F05D33" w:rsidRPr="00422CA9" w:rsidRDefault="00D66151" w:rsidP="00D66151">
      <w:pPr>
        <w:pStyle w:val="Text"/>
        <w:ind w:firstLine="0"/>
        <w:jc w:val="left"/>
        <w:rPr>
          <w:rFonts w:ascii="Arial" w:hAnsi="Arial" w:cs="Arial"/>
          <w:b/>
          <w:bCs/>
          <w:sz w:val="16"/>
          <w:szCs w:val="16"/>
        </w:rPr>
      </w:pPr>
      <w:r w:rsidRPr="00422CA9">
        <w:rPr>
          <w:rFonts w:ascii="Arial" w:hAnsi="Arial" w:cs="Arial"/>
          <w:b/>
          <w:bCs/>
          <w:sz w:val="16"/>
          <w:szCs w:val="16"/>
        </w:rPr>
        <w:t xml:space="preserve">Tabla 1 </w:t>
      </w:r>
      <w:r w:rsidRPr="00422CA9">
        <w:rPr>
          <w:rFonts w:ascii="Arial" w:hAnsi="Arial" w:cs="Arial"/>
          <w:b/>
          <w:bCs/>
          <w:color w:val="C00000"/>
          <w:sz w:val="16"/>
          <w:szCs w:val="16"/>
        </w:rPr>
        <w:t>(fuente Arial, tamaño 8, estilo negrita, número consecutivo)</w:t>
      </w:r>
    </w:p>
    <w:p w14:paraId="741D0E52" w14:textId="1885926C" w:rsidR="00D66151" w:rsidRPr="00422CA9" w:rsidRDefault="00D66151" w:rsidP="00D66151">
      <w:pPr>
        <w:pStyle w:val="Text"/>
        <w:ind w:firstLine="0"/>
        <w:jc w:val="left"/>
        <w:rPr>
          <w:rFonts w:ascii="Arial" w:hAnsi="Arial" w:cs="Arial"/>
          <w:i/>
          <w:iCs/>
          <w:color w:val="C00000"/>
          <w:sz w:val="16"/>
          <w:szCs w:val="16"/>
        </w:rPr>
      </w:pPr>
      <w:r w:rsidRPr="00422CA9">
        <w:rPr>
          <w:rFonts w:ascii="Arial" w:hAnsi="Arial" w:cs="Arial"/>
          <w:i/>
          <w:iCs/>
          <w:sz w:val="16"/>
          <w:szCs w:val="16"/>
        </w:rPr>
        <w:t>Título breve de la tabla</w:t>
      </w:r>
      <w:r w:rsidR="00E43F99" w:rsidRPr="00422CA9">
        <w:rPr>
          <w:rFonts w:ascii="Arial" w:hAnsi="Arial" w:cs="Arial"/>
          <w:i/>
          <w:iCs/>
          <w:sz w:val="16"/>
          <w:szCs w:val="16"/>
        </w:rPr>
        <w:t>.</w:t>
      </w:r>
      <w:r w:rsidRPr="00422CA9">
        <w:rPr>
          <w:rFonts w:ascii="Arial" w:hAnsi="Arial" w:cs="Arial"/>
          <w:i/>
          <w:iCs/>
          <w:sz w:val="16"/>
          <w:szCs w:val="16"/>
        </w:rPr>
        <w:t xml:space="preserve"> </w:t>
      </w:r>
      <w:r w:rsidRPr="00422CA9">
        <w:rPr>
          <w:rFonts w:ascii="Arial" w:hAnsi="Arial" w:cs="Arial"/>
          <w:i/>
          <w:iCs/>
          <w:color w:val="C00000"/>
          <w:sz w:val="16"/>
          <w:szCs w:val="16"/>
        </w:rPr>
        <w:t>(fuente Arial, estilo cursiva, tamaño 8)</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860"/>
        <w:gridCol w:w="1429"/>
      </w:tblGrid>
      <w:tr w:rsidR="00D66151" w:rsidRPr="00422CA9" w14:paraId="52E9BCB2" w14:textId="337F4D37" w:rsidTr="000C65BC">
        <w:tc>
          <w:tcPr>
            <w:tcW w:w="1806" w:type="pct"/>
            <w:tcBorders>
              <w:top w:val="single" w:sz="2" w:space="0" w:color="auto"/>
              <w:bottom w:val="single" w:sz="2" w:space="0" w:color="auto"/>
            </w:tcBorders>
          </w:tcPr>
          <w:p w14:paraId="0BC1B5BC" w14:textId="7CBD517C" w:rsidR="00D66151" w:rsidRPr="00422CA9" w:rsidRDefault="00D66151" w:rsidP="00D66151">
            <w:pPr>
              <w:pStyle w:val="Text"/>
              <w:ind w:firstLine="0"/>
              <w:jc w:val="center"/>
              <w:rPr>
                <w:rFonts w:ascii="Arial" w:hAnsi="Arial" w:cs="Arial"/>
                <w:i/>
                <w:iCs/>
                <w:sz w:val="16"/>
                <w:szCs w:val="16"/>
              </w:rPr>
            </w:pPr>
          </w:p>
        </w:tc>
        <w:tc>
          <w:tcPr>
            <w:tcW w:w="1806" w:type="pct"/>
            <w:tcBorders>
              <w:top w:val="single" w:sz="2" w:space="0" w:color="auto"/>
              <w:bottom w:val="single" w:sz="2" w:space="0" w:color="auto"/>
            </w:tcBorders>
          </w:tcPr>
          <w:p w14:paraId="2165A14D" w14:textId="3FD0207C" w:rsidR="00D66151" w:rsidRPr="00422CA9" w:rsidRDefault="00D66151" w:rsidP="00D66151">
            <w:pPr>
              <w:pStyle w:val="Text"/>
              <w:ind w:firstLine="0"/>
              <w:jc w:val="center"/>
              <w:rPr>
                <w:rFonts w:ascii="Arial" w:hAnsi="Arial" w:cs="Arial"/>
                <w:i/>
                <w:iCs/>
                <w:sz w:val="16"/>
                <w:szCs w:val="16"/>
              </w:rPr>
            </w:pPr>
            <w:r w:rsidRPr="00422CA9">
              <w:rPr>
                <w:rFonts w:ascii="Arial" w:hAnsi="Arial" w:cs="Arial"/>
                <w:i/>
                <w:iCs/>
                <w:sz w:val="16"/>
                <w:szCs w:val="16"/>
              </w:rPr>
              <w:t>Encabezado de Columna</w:t>
            </w:r>
          </w:p>
        </w:tc>
        <w:tc>
          <w:tcPr>
            <w:tcW w:w="1388" w:type="pct"/>
            <w:tcBorders>
              <w:top w:val="single" w:sz="2" w:space="0" w:color="auto"/>
              <w:bottom w:val="single" w:sz="2" w:space="0" w:color="auto"/>
            </w:tcBorders>
          </w:tcPr>
          <w:p w14:paraId="54BBE60D" w14:textId="00C9F248" w:rsidR="00D66151" w:rsidRPr="00422CA9" w:rsidRDefault="00D66151" w:rsidP="00D66151">
            <w:pPr>
              <w:pStyle w:val="Text"/>
              <w:ind w:firstLine="0"/>
              <w:jc w:val="center"/>
              <w:rPr>
                <w:rFonts w:ascii="Arial" w:hAnsi="Arial" w:cs="Arial"/>
                <w:i/>
                <w:iCs/>
                <w:sz w:val="16"/>
                <w:szCs w:val="16"/>
              </w:rPr>
            </w:pPr>
            <w:r w:rsidRPr="00422CA9">
              <w:rPr>
                <w:rFonts w:ascii="Arial" w:hAnsi="Arial" w:cs="Arial"/>
                <w:i/>
                <w:iCs/>
                <w:sz w:val="16"/>
                <w:szCs w:val="16"/>
              </w:rPr>
              <w:t>Encabezado de Columna</w:t>
            </w:r>
          </w:p>
        </w:tc>
      </w:tr>
      <w:tr w:rsidR="00D66151" w:rsidRPr="00422CA9" w14:paraId="02221E02" w14:textId="6E9C5606" w:rsidTr="000C65BC">
        <w:tc>
          <w:tcPr>
            <w:tcW w:w="1806" w:type="pct"/>
            <w:tcBorders>
              <w:top w:val="single" w:sz="2" w:space="0" w:color="auto"/>
            </w:tcBorders>
          </w:tcPr>
          <w:p w14:paraId="6BF8DB91" w14:textId="23FA6D9D"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Encabezado de fila</w:t>
            </w:r>
          </w:p>
        </w:tc>
        <w:tc>
          <w:tcPr>
            <w:tcW w:w="1806" w:type="pct"/>
            <w:tcBorders>
              <w:top w:val="single" w:sz="2" w:space="0" w:color="auto"/>
            </w:tcBorders>
          </w:tcPr>
          <w:p w14:paraId="450C40E3" w14:textId="6A393A87"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Dato 1</w:t>
            </w:r>
          </w:p>
        </w:tc>
        <w:tc>
          <w:tcPr>
            <w:tcW w:w="1388" w:type="pct"/>
            <w:tcBorders>
              <w:top w:val="single" w:sz="2" w:space="0" w:color="auto"/>
            </w:tcBorders>
          </w:tcPr>
          <w:p w14:paraId="7AD586DB" w14:textId="51CAEAEF"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Valor A</w:t>
            </w:r>
          </w:p>
        </w:tc>
      </w:tr>
      <w:tr w:rsidR="00D66151" w:rsidRPr="00422CA9" w14:paraId="7217DD2C" w14:textId="6981A3B3" w:rsidTr="000C65BC">
        <w:tc>
          <w:tcPr>
            <w:tcW w:w="1806" w:type="pct"/>
          </w:tcPr>
          <w:p w14:paraId="76E3C931" w14:textId="5B5D462C"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Encabezado de fila</w:t>
            </w:r>
          </w:p>
        </w:tc>
        <w:tc>
          <w:tcPr>
            <w:tcW w:w="1806" w:type="pct"/>
          </w:tcPr>
          <w:p w14:paraId="1BAA5F54" w14:textId="248334C8"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Dato 2</w:t>
            </w:r>
          </w:p>
        </w:tc>
        <w:tc>
          <w:tcPr>
            <w:tcW w:w="1388" w:type="pct"/>
          </w:tcPr>
          <w:p w14:paraId="53A0793E" w14:textId="70A3C2B1"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Valor B</w:t>
            </w:r>
          </w:p>
        </w:tc>
      </w:tr>
      <w:tr w:rsidR="00D66151" w:rsidRPr="00422CA9" w14:paraId="39FECE46" w14:textId="086FE898" w:rsidTr="000C65BC">
        <w:tc>
          <w:tcPr>
            <w:tcW w:w="1806" w:type="pct"/>
            <w:tcBorders>
              <w:bottom w:val="single" w:sz="2" w:space="0" w:color="auto"/>
            </w:tcBorders>
          </w:tcPr>
          <w:p w14:paraId="05C8D9FD" w14:textId="2459E692"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Encabezado de fila</w:t>
            </w:r>
          </w:p>
        </w:tc>
        <w:tc>
          <w:tcPr>
            <w:tcW w:w="1806" w:type="pct"/>
            <w:tcBorders>
              <w:bottom w:val="single" w:sz="2" w:space="0" w:color="auto"/>
            </w:tcBorders>
          </w:tcPr>
          <w:p w14:paraId="055F7457" w14:textId="2736CF59"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Dato n</w:t>
            </w:r>
          </w:p>
        </w:tc>
        <w:tc>
          <w:tcPr>
            <w:tcW w:w="1388" w:type="pct"/>
            <w:tcBorders>
              <w:bottom w:val="single" w:sz="2" w:space="0" w:color="auto"/>
            </w:tcBorders>
          </w:tcPr>
          <w:p w14:paraId="280231BB" w14:textId="5570E168" w:rsidR="00D66151" w:rsidRPr="00422CA9" w:rsidRDefault="00D66151" w:rsidP="00D66151">
            <w:pPr>
              <w:pStyle w:val="Text"/>
              <w:ind w:firstLine="0"/>
              <w:jc w:val="center"/>
              <w:rPr>
                <w:rFonts w:ascii="Arial" w:hAnsi="Arial" w:cs="Arial"/>
                <w:sz w:val="16"/>
                <w:szCs w:val="16"/>
              </w:rPr>
            </w:pPr>
            <w:r w:rsidRPr="00422CA9">
              <w:rPr>
                <w:rFonts w:ascii="Arial" w:hAnsi="Arial" w:cs="Arial"/>
                <w:sz w:val="16"/>
                <w:szCs w:val="16"/>
              </w:rPr>
              <w:t>Valor N</w:t>
            </w:r>
          </w:p>
        </w:tc>
      </w:tr>
    </w:tbl>
    <w:p w14:paraId="539B691F" w14:textId="49CC4613" w:rsidR="000C65BC" w:rsidRPr="00422CA9" w:rsidRDefault="000C65BC" w:rsidP="00FA3F39">
      <w:pPr>
        <w:pStyle w:val="Text"/>
        <w:ind w:firstLine="0"/>
        <w:rPr>
          <w:rFonts w:ascii="Arial" w:hAnsi="Arial" w:cs="Arial"/>
          <w:i/>
          <w:iCs/>
          <w:color w:val="C00000"/>
          <w:sz w:val="16"/>
          <w:szCs w:val="16"/>
        </w:rPr>
      </w:pPr>
      <w:r w:rsidRPr="00422CA9">
        <w:rPr>
          <w:rFonts w:ascii="Arial" w:hAnsi="Arial" w:cs="Arial"/>
          <w:i/>
          <w:iCs/>
          <w:color w:val="C00000"/>
          <w:sz w:val="16"/>
          <w:szCs w:val="16"/>
        </w:rPr>
        <w:t xml:space="preserve">* </w:t>
      </w:r>
      <w:r w:rsidR="00E43F99" w:rsidRPr="00422CA9">
        <w:rPr>
          <w:rFonts w:ascii="Arial" w:hAnsi="Arial" w:cs="Arial"/>
          <w:i/>
          <w:iCs/>
          <w:color w:val="C00000"/>
          <w:sz w:val="16"/>
          <w:szCs w:val="16"/>
        </w:rPr>
        <w:t xml:space="preserve">Título </w:t>
      </w:r>
      <w:r w:rsidRPr="00422CA9">
        <w:rPr>
          <w:rFonts w:ascii="Arial" w:hAnsi="Arial" w:cs="Arial"/>
          <w:i/>
          <w:iCs/>
          <w:color w:val="C00000"/>
          <w:sz w:val="16"/>
          <w:szCs w:val="16"/>
        </w:rPr>
        <w:t xml:space="preserve"> estilo oración (primer letra Mayúscula de la primer palabra)</w:t>
      </w:r>
    </w:p>
    <w:p w14:paraId="46F07D7A" w14:textId="77777777" w:rsidR="000B15B3" w:rsidRPr="00F14D67" w:rsidRDefault="000B15B3" w:rsidP="00F14D67">
      <w:pPr>
        <w:pStyle w:val="Text"/>
        <w:ind w:firstLine="0"/>
        <w:rPr>
          <w:rFonts w:ascii="Arial" w:hAnsi="Arial" w:cs="Arial"/>
          <w:sz w:val="18"/>
          <w:szCs w:val="18"/>
        </w:rPr>
      </w:pPr>
    </w:p>
    <w:p w14:paraId="012B87F2" w14:textId="77777777" w:rsidR="001B4C4E" w:rsidRPr="00F14D67" w:rsidRDefault="001B4C4E">
      <w:pPr>
        <w:pStyle w:val="Ttulo2"/>
        <w:rPr>
          <w:rFonts w:ascii="Arial" w:hAnsi="Arial" w:cs="Arial"/>
          <w:sz w:val="18"/>
          <w:szCs w:val="18"/>
        </w:rPr>
      </w:pPr>
      <w:r w:rsidRPr="00F14D67">
        <w:rPr>
          <w:rFonts w:ascii="Arial" w:hAnsi="Arial" w:cs="Arial"/>
          <w:sz w:val="18"/>
          <w:szCs w:val="18"/>
        </w:rPr>
        <w:lastRenderedPageBreak/>
        <w:t>Figuras</w:t>
      </w:r>
    </w:p>
    <w:p w14:paraId="4A79026B" w14:textId="5F08C284" w:rsidR="00E02EED" w:rsidRPr="00F14D67" w:rsidRDefault="00FE769A" w:rsidP="004959E5">
      <w:pPr>
        <w:pStyle w:val="Text"/>
        <w:rPr>
          <w:rFonts w:ascii="Arial" w:hAnsi="Arial" w:cs="Arial"/>
          <w:sz w:val="18"/>
          <w:szCs w:val="18"/>
        </w:rPr>
      </w:pPr>
      <w:r w:rsidRPr="00F14D67">
        <w:rPr>
          <w:rFonts w:ascii="Arial" w:hAnsi="Arial" w:cs="Arial"/>
          <w:sz w:val="18"/>
          <w:szCs w:val="18"/>
        </w:rPr>
        <w:t xml:space="preserve">Deben ser </w:t>
      </w:r>
      <w:r w:rsidR="0029561D" w:rsidRPr="00F14D67">
        <w:rPr>
          <w:rFonts w:ascii="Arial" w:hAnsi="Arial" w:cs="Arial"/>
          <w:sz w:val="18"/>
          <w:szCs w:val="18"/>
        </w:rPr>
        <w:t xml:space="preserve">claras, </w:t>
      </w:r>
      <w:r w:rsidRPr="00F14D67">
        <w:rPr>
          <w:rFonts w:ascii="Arial" w:hAnsi="Arial" w:cs="Arial"/>
          <w:sz w:val="18"/>
          <w:szCs w:val="18"/>
        </w:rPr>
        <w:t>legibles</w:t>
      </w:r>
      <w:r w:rsidR="0029561D" w:rsidRPr="00F14D67">
        <w:rPr>
          <w:rFonts w:ascii="Arial" w:hAnsi="Arial" w:cs="Arial"/>
          <w:sz w:val="18"/>
          <w:szCs w:val="18"/>
        </w:rPr>
        <w:t>; utilizar formato “</w:t>
      </w:r>
      <w:r w:rsidR="00E02EED" w:rsidRPr="00F14D67">
        <w:rPr>
          <w:rFonts w:ascii="Arial" w:hAnsi="Arial" w:cs="Arial"/>
          <w:sz w:val="18"/>
          <w:szCs w:val="18"/>
        </w:rPr>
        <w:t>PNG</w:t>
      </w:r>
      <w:r w:rsidR="0029561D" w:rsidRPr="00F14D67">
        <w:rPr>
          <w:rFonts w:ascii="Arial" w:hAnsi="Arial" w:cs="Arial"/>
          <w:sz w:val="18"/>
          <w:szCs w:val="18"/>
        </w:rPr>
        <w:t>” o “</w:t>
      </w:r>
      <w:r w:rsidR="00E02EED" w:rsidRPr="00F14D67">
        <w:rPr>
          <w:rFonts w:ascii="Arial" w:hAnsi="Arial" w:cs="Arial"/>
          <w:sz w:val="18"/>
          <w:szCs w:val="18"/>
        </w:rPr>
        <w:t>JPG</w:t>
      </w:r>
      <w:r w:rsidR="0029561D" w:rsidRPr="00F14D67">
        <w:rPr>
          <w:rFonts w:ascii="Arial" w:hAnsi="Arial" w:cs="Arial"/>
          <w:sz w:val="18"/>
          <w:szCs w:val="18"/>
        </w:rPr>
        <w:t>” solamente</w:t>
      </w:r>
      <w:r w:rsidR="001B4C4E" w:rsidRPr="00F14D67">
        <w:rPr>
          <w:rFonts w:ascii="Arial" w:hAnsi="Arial" w:cs="Arial"/>
          <w:sz w:val="18"/>
          <w:szCs w:val="18"/>
        </w:rPr>
        <w:t>. Las unidades deben estar claras.</w:t>
      </w:r>
      <w:r w:rsidR="00E02EED" w:rsidRPr="00F14D67">
        <w:rPr>
          <w:rFonts w:ascii="Arial" w:hAnsi="Arial" w:cs="Arial"/>
          <w:sz w:val="18"/>
          <w:szCs w:val="18"/>
        </w:rPr>
        <w:t xml:space="preserve"> </w:t>
      </w:r>
      <w:r w:rsidR="001C72EE" w:rsidRPr="00F14D67">
        <w:rPr>
          <w:rFonts w:ascii="Arial" w:hAnsi="Arial" w:cs="Arial"/>
          <w:sz w:val="18"/>
          <w:szCs w:val="18"/>
        </w:rPr>
        <w:t xml:space="preserve">Las figuras deben estár </w:t>
      </w:r>
      <w:r w:rsidR="001C72EE" w:rsidRPr="000933E5">
        <w:rPr>
          <w:rFonts w:ascii="Arial" w:hAnsi="Arial" w:cs="Arial"/>
          <w:sz w:val="18"/>
          <w:szCs w:val="18"/>
        </w:rPr>
        <w:t>enumeradas consecutiva</w:t>
      </w:r>
      <w:r w:rsidR="001D7600" w:rsidRPr="000933E5">
        <w:rPr>
          <w:rFonts w:ascii="Arial" w:hAnsi="Arial" w:cs="Arial"/>
          <w:sz w:val="18"/>
          <w:szCs w:val="18"/>
        </w:rPr>
        <w:t>s</w:t>
      </w:r>
      <w:r w:rsidR="00E757ED" w:rsidRPr="000933E5">
        <w:rPr>
          <w:rFonts w:ascii="Arial" w:hAnsi="Arial" w:cs="Arial"/>
          <w:sz w:val="18"/>
          <w:szCs w:val="18"/>
        </w:rPr>
        <w:t xml:space="preserve">, </w:t>
      </w:r>
      <w:r w:rsidR="001C72EE" w:rsidRPr="000933E5">
        <w:rPr>
          <w:rFonts w:ascii="Arial" w:hAnsi="Arial" w:cs="Arial"/>
          <w:sz w:val="18"/>
          <w:szCs w:val="18"/>
        </w:rPr>
        <w:t xml:space="preserve">con letra “Capital”; </w:t>
      </w:r>
      <w:r w:rsidR="004959E5" w:rsidRPr="000933E5">
        <w:rPr>
          <w:rFonts w:ascii="Arial" w:hAnsi="Arial" w:cs="Arial"/>
          <w:sz w:val="18"/>
          <w:szCs w:val="18"/>
        </w:rPr>
        <w:t xml:space="preserve">El título debe ser claro y concreto; </w:t>
      </w:r>
      <w:r w:rsidR="001C72EE" w:rsidRPr="000933E5">
        <w:rPr>
          <w:rFonts w:ascii="Arial" w:hAnsi="Arial" w:cs="Arial"/>
          <w:sz w:val="18"/>
          <w:szCs w:val="18"/>
        </w:rPr>
        <w:t>se coloca justo debajo de la palabra “Figura”; tamaño de letra de 8 puntos.</w:t>
      </w:r>
      <w:r w:rsidR="004959E5" w:rsidRPr="000933E5">
        <w:rPr>
          <w:rFonts w:ascii="Arial" w:hAnsi="Arial" w:cs="Arial"/>
          <w:sz w:val="18"/>
          <w:szCs w:val="18"/>
        </w:rPr>
        <w:t xml:space="preserve"> Utilizar el </w:t>
      </w:r>
      <w:r w:rsidR="00E02EED" w:rsidRPr="000933E5">
        <w:rPr>
          <w:rFonts w:ascii="Arial" w:hAnsi="Arial" w:cs="Arial"/>
          <w:sz w:val="18"/>
          <w:szCs w:val="18"/>
        </w:rPr>
        <w:t>siguiente ejemplo</w:t>
      </w:r>
      <w:r w:rsidR="001B4C4E" w:rsidRPr="000933E5">
        <w:rPr>
          <w:rFonts w:ascii="Arial" w:hAnsi="Arial" w:cs="Arial"/>
          <w:sz w:val="18"/>
          <w:szCs w:val="18"/>
        </w:rPr>
        <w:t>:</w:t>
      </w:r>
      <w:r w:rsidR="001B4C4E" w:rsidRPr="00F14D67">
        <w:rPr>
          <w:rFonts w:ascii="Arial" w:hAnsi="Arial" w:cs="Arial"/>
          <w:sz w:val="18"/>
          <w:szCs w:val="18"/>
        </w:rPr>
        <w:t xml:space="preserve"> </w:t>
      </w:r>
    </w:p>
    <w:p w14:paraId="47707D7B" w14:textId="77777777" w:rsidR="00257516" w:rsidRPr="00F14D67" w:rsidRDefault="00257516" w:rsidP="004959E5">
      <w:pPr>
        <w:pStyle w:val="Text"/>
        <w:rPr>
          <w:rFonts w:ascii="Arial" w:hAnsi="Arial" w:cs="Arial"/>
          <w:sz w:val="18"/>
          <w:szCs w:val="18"/>
        </w:rPr>
      </w:pPr>
    </w:p>
    <w:p w14:paraId="2D38E580" w14:textId="77777777" w:rsidR="00DC7E50" w:rsidRPr="00422CA9" w:rsidRDefault="00DC7E50" w:rsidP="00DC7E50">
      <w:pPr>
        <w:pStyle w:val="Text"/>
        <w:ind w:firstLine="0"/>
        <w:jc w:val="left"/>
        <w:rPr>
          <w:rFonts w:ascii="Arial" w:hAnsi="Arial" w:cs="Arial"/>
          <w:b/>
          <w:bCs/>
          <w:sz w:val="16"/>
          <w:szCs w:val="16"/>
        </w:rPr>
      </w:pPr>
    </w:p>
    <w:p w14:paraId="79248956" w14:textId="6F579448" w:rsidR="00DC7E50" w:rsidRPr="00422CA9" w:rsidRDefault="00DC7E50" w:rsidP="00DC7E50">
      <w:pPr>
        <w:pStyle w:val="Text"/>
        <w:ind w:firstLine="0"/>
        <w:jc w:val="left"/>
        <w:rPr>
          <w:rFonts w:ascii="Arial" w:hAnsi="Arial" w:cs="Arial"/>
          <w:b/>
          <w:bCs/>
          <w:sz w:val="16"/>
          <w:szCs w:val="16"/>
        </w:rPr>
      </w:pPr>
      <w:r w:rsidRPr="00422CA9">
        <w:rPr>
          <w:rFonts w:ascii="Arial" w:hAnsi="Arial" w:cs="Arial"/>
          <w:b/>
          <w:bCs/>
          <w:sz w:val="16"/>
          <w:szCs w:val="16"/>
        </w:rPr>
        <w:t>Figura 1</w:t>
      </w:r>
    </w:p>
    <w:p w14:paraId="09B59531" w14:textId="14C94587" w:rsidR="00DC7E50" w:rsidRPr="00422CA9" w:rsidRDefault="00DC7E50" w:rsidP="00DC7E50">
      <w:pPr>
        <w:pStyle w:val="Text"/>
        <w:ind w:firstLine="0"/>
        <w:jc w:val="left"/>
        <w:rPr>
          <w:rFonts w:ascii="Arial" w:hAnsi="Arial" w:cs="Arial"/>
          <w:i/>
          <w:iCs/>
          <w:color w:val="C00000"/>
          <w:sz w:val="16"/>
          <w:szCs w:val="16"/>
        </w:rPr>
      </w:pPr>
      <w:r w:rsidRPr="00422CA9">
        <w:rPr>
          <w:rFonts w:ascii="Arial" w:hAnsi="Arial" w:cs="Arial"/>
          <w:i/>
          <w:iCs/>
          <w:sz w:val="16"/>
          <w:szCs w:val="16"/>
        </w:rPr>
        <w:t xml:space="preserve">Título de la figura. </w:t>
      </w:r>
      <w:r w:rsidRPr="00422CA9">
        <w:rPr>
          <w:rFonts w:ascii="Arial" w:hAnsi="Arial" w:cs="Arial"/>
          <w:i/>
          <w:iCs/>
          <w:color w:val="C00000"/>
          <w:sz w:val="16"/>
          <w:szCs w:val="16"/>
        </w:rPr>
        <w:t>(estilo</w:t>
      </w:r>
      <w:r w:rsidR="00B47D76" w:rsidRPr="00422CA9">
        <w:rPr>
          <w:rFonts w:ascii="Arial" w:hAnsi="Arial" w:cs="Arial"/>
          <w:i/>
          <w:iCs/>
          <w:color w:val="C00000"/>
          <w:sz w:val="16"/>
          <w:szCs w:val="16"/>
        </w:rPr>
        <w:t xml:space="preserve"> oración, </w:t>
      </w:r>
      <w:r w:rsidRPr="00422CA9">
        <w:rPr>
          <w:rFonts w:ascii="Arial" w:hAnsi="Arial" w:cs="Arial"/>
          <w:i/>
          <w:iCs/>
          <w:color w:val="C00000"/>
          <w:sz w:val="16"/>
          <w:szCs w:val="16"/>
        </w:rPr>
        <w:t>cursiva, tamaño 8)</w:t>
      </w:r>
    </w:p>
    <w:p w14:paraId="33953B6E" w14:textId="77777777" w:rsidR="00705E32" w:rsidRPr="00422CA9" w:rsidRDefault="00705E32" w:rsidP="00DC7E50">
      <w:pPr>
        <w:pStyle w:val="Text"/>
        <w:ind w:firstLine="0"/>
        <w:jc w:val="left"/>
        <w:rPr>
          <w:rFonts w:ascii="Arial" w:hAnsi="Arial" w:cs="Arial"/>
          <w:i/>
          <w:iCs/>
          <w:color w:val="C00000"/>
          <w:sz w:val="16"/>
          <w:szCs w:val="16"/>
        </w:rPr>
      </w:pPr>
    </w:p>
    <w:p w14:paraId="58D832DF" w14:textId="28F19BE7" w:rsidR="00DC7E50" w:rsidRPr="00422CA9" w:rsidRDefault="00705E32" w:rsidP="00705E32">
      <w:pPr>
        <w:pStyle w:val="Text"/>
        <w:ind w:firstLine="0"/>
        <w:rPr>
          <w:rFonts w:ascii="Arial" w:hAnsi="Arial" w:cs="Arial"/>
        </w:rPr>
      </w:pPr>
      <w:r w:rsidRPr="00422CA9">
        <w:rPr>
          <w:rFonts w:ascii="Arial" w:hAnsi="Arial" w:cs="Arial"/>
          <w:noProof/>
          <w:lang w:val="es-ES" w:eastAsia="es-ES"/>
        </w:rPr>
        <w:drawing>
          <wp:inline distT="0" distB="0" distL="0" distR="0" wp14:anchorId="794C6E25" wp14:editId="0C326614">
            <wp:extent cx="2652665" cy="2464031"/>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4954" cy="2466157"/>
                    </a:xfrm>
                    <a:prstGeom prst="rect">
                      <a:avLst/>
                    </a:prstGeom>
                  </pic:spPr>
                </pic:pic>
              </a:graphicData>
            </a:graphic>
          </wp:inline>
        </w:drawing>
      </w:r>
    </w:p>
    <w:p w14:paraId="57F6BAD8" w14:textId="77777777" w:rsidR="00705E32" w:rsidRPr="004C43F1" w:rsidRDefault="00705E32" w:rsidP="00705E32">
      <w:pPr>
        <w:pStyle w:val="Text"/>
        <w:ind w:firstLine="0"/>
        <w:rPr>
          <w:rFonts w:ascii="Arial" w:hAnsi="Arial" w:cs="Arial"/>
          <w:sz w:val="18"/>
          <w:szCs w:val="18"/>
        </w:rPr>
      </w:pPr>
    </w:p>
    <w:p w14:paraId="1F7B2D0D" w14:textId="77777777" w:rsidR="001B4C4E" w:rsidRPr="004C43F1" w:rsidRDefault="001B4C4E">
      <w:pPr>
        <w:pStyle w:val="Ttulo2"/>
        <w:rPr>
          <w:rFonts w:ascii="Arial" w:hAnsi="Arial" w:cs="Arial"/>
          <w:sz w:val="18"/>
          <w:szCs w:val="18"/>
        </w:rPr>
      </w:pPr>
      <w:r w:rsidRPr="004C43F1">
        <w:rPr>
          <w:rFonts w:ascii="Arial" w:hAnsi="Arial" w:cs="Arial"/>
          <w:sz w:val="18"/>
          <w:szCs w:val="18"/>
        </w:rPr>
        <w:t>Ecuaciones</w:t>
      </w:r>
    </w:p>
    <w:p w14:paraId="537C0F15" w14:textId="630BEAFD" w:rsidR="001B4C4E" w:rsidRPr="004C43F1" w:rsidRDefault="00C2446B">
      <w:pPr>
        <w:pStyle w:val="Text"/>
        <w:ind w:firstLine="0"/>
        <w:rPr>
          <w:rFonts w:ascii="Arial" w:hAnsi="Arial" w:cs="Arial"/>
          <w:sz w:val="18"/>
          <w:szCs w:val="18"/>
        </w:rPr>
      </w:pPr>
      <w:r w:rsidRPr="004C43F1">
        <w:rPr>
          <w:rFonts w:ascii="Arial" w:hAnsi="Arial" w:cs="Arial"/>
          <w:sz w:val="18"/>
          <w:szCs w:val="18"/>
        </w:rPr>
        <w:t>Se solicita utilizar</w:t>
      </w:r>
      <w:r w:rsidR="001B4C4E" w:rsidRPr="004C43F1">
        <w:rPr>
          <w:rFonts w:ascii="Arial" w:hAnsi="Arial" w:cs="Arial"/>
          <w:sz w:val="18"/>
          <w:szCs w:val="18"/>
        </w:rPr>
        <w:t xml:space="preserve"> </w:t>
      </w:r>
      <w:r w:rsidRPr="004C43F1">
        <w:rPr>
          <w:rFonts w:ascii="Arial" w:hAnsi="Arial" w:cs="Arial"/>
          <w:sz w:val="18"/>
          <w:szCs w:val="18"/>
        </w:rPr>
        <w:t xml:space="preserve">un </w:t>
      </w:r>
      <w:r w:rsidR="001B4C4E" w:rsidRPr="004C43F1">
        <w:rPr>
          <w:rFonts w:ascii="Arial" w:hAnsi="Arial" w:cs="Arial"/>
          <w:sz w:val="18"/>
          <w:szCs w:val="18"/>
        </w:rPr>
        <w:t>editor de ecuaciones</w:t>
      </w:r>
      <w:r w:rsidRPr="004C43F1">
        <w:rPr>
          <w:rFonts w:ascii="Arial" w:hAnsi="Arial" w:cs="Arial"/>
          <w:sz w:val="18"/>
          <w:szCs w:val="18"/>
        </w:rPr>
        <w:t>, tales como</w:t>
      </w:r>
      <w:r w:rsidR="001B4C4E" w:rsidRPr="004C43F1">
        <w:rPr>
          <w:rFonts w:ascii="Arial" w:hAnsi="Arial" w:cs="Arial"/>
          <w:sz w:val="18"/>
          <w:szCs w:val="18"/>
        </w:rPr>
        <w:t xml:space="preserve"> Microsoft Equation Editor</w:t>
      </w:r>
      <w:r w:rsidRPr="004C43F1">
        <w:rPr>
          <w:rFonts w:ascii="Arial" w:hAnsi="Arial" w:cs="Arial"/>
          <w:sz w:val="18"/>
          <w:szCs w:val="18"/>
        </w:rPr>
        <w:t xml:space="preserve">, </w:t>
      </w:r>
      <w:r w:rsidR="001B4C4E" w:rsidRPr="004C43F1">
        <w:rPr>
          <w:rFonts w:ascii="Arial" w:hAnsi="Arial" w:cs="Arial"/>
          <w:i/>
          <w:sz w:val="18"/>
          <w:szCs w:val="18"/>
        </w:rPr>
        <w:t>MathType</w:t>
      </w:r>
      <w:r w:rsidR="00403871" w:rsidRPr="004C43F1">
        <w:rPr>
          <w:rFonts w:ascii="Arial" w:hAnsi="Arial" w:cs="Arial"/>
          <w:iCs/>
          <w:sz w:val="18"/>
          <w:szCs w:val="18"/>
        </w:rPr>
        <w:t>, etcétera</w:t>
      </w:r>
      <w:r w:rsidR="001B4C4E" w:rsidRPr="004C43F1">
        <w:rPr>
          <w:rFonts w:ascii="Arial" w:hAnsi="Arial" w:cs="Arial"/>
          <w:sz w:val="18"/>
          <w:szCs w:val="18"/>
        </w:rPr>
        <w:t>.</w:t>
      </w:r>
    </w:p>
    <w:p w14:paraId="595B7DC8" w14:textId="77777777" w:rsidR="001B4C4E" w:rsidRPr="004C43F1" w:rsidRDefault="001B4C4E">
      <w:pPr>
        <w:pStyle w:val="Text"/>
        <w:rPr>
          <w:rFonts w:ascii="Arial" w:hAnsi="Arial" w:cs="Arial"/>
          <w:sz w:val="18"/>
          <w:szCs w:val="18"/>
        </w:rPr>
      </w:pPr>
      <w:r w:rsidRPr="004C43F1">
        <w:rPr>
          <w:rFonts w:ascii="Arial" w:hAnsi="Arial" w:cs="Arial"/>
          <w:sz w:val="18"/>
          <w:szCs w:val="18"/>
        </w:rPr>
        <w:t xml:space="preserve">Al hacer referencia a una ecuación será de la siguiente manera: “… en (1) se muestra al factor de potencia </w:t>
      </w:r>
      <w:r w:rsidRPr="004C43F1">
        <w:rPr>
          <w:rFonts w:ascii="Arial" w:hAnsi="Arial" w:cs="Arial"/>
          <w:i/>
          <w:sz w:val="18"/>
          <w:szCs w:val="18"/>
        </w:rPr>
        <w:t>FP:</w:t>
      </w:r>
      <w:r w:rsidRPr="004C43F1">
        <w:rPr>
          <w:rFonts w:ascii="Arial" w:hAnsi="Arial" w:cs="Arial"/>
          <w:sz w:val="18"/>
          <w:szCs w:val="18"/>
        </w:rPr>
        <w:t xml:space="preserve">…” </w:t>
      </w:r>
    </w:p>
    <w:p w14:paraId="25F543BD" w14:textId="77777777" w:rsidR="001B4C4E" w:rsidRPr="004C43F1" w:rsidRDefault="00CE7529">
      <w:pPr>
        <w:pStyle w:val="Textoindependiente"/>
        <w:spacing w:before="120" w:after="120"/>
        <w:jc w:val="right"/>
        <w:rPr>
          <w:rFonts w:ascii="Arial" w:hAnsi="Arial" w:cs="Arial"/>
          <w:sz w:val="18"/>
          <w:szCs w:val="18"/>
        </w:rPr>
      </w:pPr>
      <w:r w:rsidRPr="007523C4">
        <w:rPr>
          <w:rFonts w:ascii="Arial" w:hAnsi="Arial" w:cs="Arial"/>
          <w:noProof/>
          <w:position w:val="-3"/>
        </w:rPr>
        <w:object w:dxaOrig="1640" w:dyaOrig="279" w14:anchorId="6EB4A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pt;height:15.05pt;mso-width-percent:0;mso-height-percent:0;mso-width-percent:0;mso-height-percent:0" o:ole="" filled="t">
            <v:fill color2="black"/>
            <v:imagedata r:id="rId11" o:title=""/>
          </v:shape>
          <o:OLEObject Type="Embed" ProgID="Equation.3" ShapeID="_x0000_i1025" DrawAspect="Content" ObjectID="_1772630138" r:id="rId12"/>
        </w:object>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22CA9">
        <w:rPr>
          <w:rFonts w:ascii="Arial" w:hAnsi="Arial" w:cs="Arial"/>
        </w:rPr>
        <w:tab/>
      </w:r>
      <w:r w:rsidR="001B4C4E" w:rsidRPr="004C43F1">
        <w:rPr>
          <w:rFonts w:ascii="Arial" w:hAnsi="Arial" w:cs="Arial"/>
          <w:sz w:val="18"/>
          <w:szCs w:val="18"/>
        </w:rPr>
        <w:t>(1)</w:t>
      </w:r>
    </w:p>
    <w:p w14:paraId="4D347A95" w14:textId="03E70AE0" w:rsidR="001B4C4E" w:rsidRPr="00A9102C" w:rsidRDefault="001B4C4E">
      <w:pPr>
        <w:pStyle w:val="Text"/>
        <w:ind w:firstLine="0"/>
        <w:rPr>
          <w:rFonts w:ascii="Arial" w:hAnsi="Arial" w:cs="Arial"/>
          <w:sz w:val="18"/>
          <w:szCs w:val="18"/>
        </w:rPr>
      </w:pPr>
      <w:r w:rsidRPr="004C43F1">
        <w:rPr>
          <w:rFonts w:ascii="Arial" w:hAnsi="Arial" w:cs="Arial"/>
          <w:sz w:val="18"/>
          <w:szCs w:val="18"/>
        </w:rPr>
        <w:t xml:space="preserve">Observe que al hacer referencia a una ecuación, se usa el </w:t>
      </w:r>
      <w:r w:rsidRPr="00A9102C">
        <w:rPr>
          <w:rFonts w:ascii="Arial" w:hAnsi="Arial" w:cs="Arial"/>
          <w:sz w:val="18"/>
          <w:szCs w:val="18"/>
        </w:rPr>
        <w:t>número de la misma, como "(1)" en el párrafo anterior.  No usar "Ec. (1)" o "ecuación (1)", excepto al inicio de una sentencia: "La ecuación (1) es…"</w:t>
      </w:r>
    </w:p>
    <w:p w14:paraId="5198E92C" w14:textId="723626DB" w:rsidR="0029561D" w:rsidRPr="00A9102C" w:rsidRDefault="0029561D">
      <w:pPr>
        <w:pStyle w:val="Text"/>
        <w:ind w:firstLine="0"/>
        <w:rPr>
          <w:rFonts w:ascii="Arial" w:hAnsi="Arial" w:cs="Arial"/>
          <w:sz w:val="18"/>
          <w:szCs w:val="18"/>
        </w:rPr>
      </w:pPr>
    </w:p>
    <w:p w14:paraId="7D9B130C" w14:textId="524B9E55" w:rsidR="00295BF5" w:rsidRPr="00A9102C" w:rsidRDefault="00295BF5" w:rsidP="0029561D">
      <w:pPr>
        <w:pStyle w:val="Ttulo2"/>
        <w:rPr>
          <w:rFonts w:ascii="Arial" w:hAnsi="Arial" w:cs="Arial"/>
          <w:sz w:val="18"/>
          <w:szCs w:val="18"/>
        </w:rPr>
      </w:pPr>
      <w:r w:rsidRPr="00A9102C">
        <w:rPr>
          <w:rFonts w:ascii="Arial" w:hAnsi="Arial" w:cs="Arial"/>
          <w:sz w:val="18"/>
          <w:szCs w:val="18"/>
        </w:rPr>
        <w:t>Código Fuente</w:t>
      </w:r>
    </w:p>
    <w:p w14:paraId="79EF9B95" w14:textId="311D6AA4" w:rsidR="00A9102C" w:rsidRPr="0006760F" w:rsidRDefault="00A9102C" w:rsidP="00295BF5">
      <w:pPr>
        <w:rPr>
          <w:rFonts w:ascii="Arial" w:hAnsi="Arial" w:cs="Arial"/>
          <w:sz w:val="18"/>
          <w:szCs w:val="18"/>
          <w:lang w:val="en-US"/>
        </w:rPr>
      </w:pPr>
      <w:r w:rsidRPr="00A9102C">
        <w:rPr>
          <w:rFonts w:ascii="Arial" w:hAnsi="Arial" w:cs="Arial"/>
          <w:sz w:val="18"/>
          <w:szCs w:val="18"/>
        </w:rPr>
        <w:t>Para la presentación de código fuente, utilizar específicamente el tipo de letra “</w:t>
      </w:r>
      <w:r w:rsidRPr="00A9102C">
        <w:rPr>
          <w:rFonts w:ascii="Consolas" w:hAnsi="Consolas" w:cs="Consolas"/>
          <w:sz w:val="16"/>
          <w:szCs w:val="16"/>
        </w:rPr>
        <w:t>console</w:t>
      </w:r>
      <w:r w:rsidRPr="00A9102C">
        <w:rPr>
          <w:rFonts w:ascii="Arial" w:hAnsi="Arial" w:cs="Arial"/>
          <w:sz w:val="18"/>
          <w:szCs w:val="18"/>
        </w:rPr>
        <w:t>”</w:t>
      </w:r>
      <w:r>
        <w:rPr>
          <w:rFonts w:ascii="Arial" w:hAnsi="Arial" w:cs="Arial"/>
          <w:sz w:val="18"/>
          <w:szCs w:val="18"/>
        </w:rPr>
        <w:t xml:space="preserve">, en tamaño </w:t>
      </w:r>
      <w:r w:rsidR="00827A4E">
        <w:rPr>
          <w:rFonts w:ascii="Arial" w:hAnsi="Arial" w:cs="Arial"/>
          <w:sz w:val="18"/>
          <w:szCs w:val="18"/>
        </w:rPr>
        <w:t>7 y con las líneas numeradas</w:t>
      </w:r>
      <w:r>
        <w:rPr>
          <w:rFonts w:ascii="Arial" w:hAnsi="Arial" w:cs="Arial"/>
          <w:sz w:val="18"/>
          <w:szCs w:val="18"/>
        </w:rPr>
        <w:t>.</w:t>
      </w:r>
      <w:r w:rsidR="00827A4E">
        <w:rPr>
          <w:rFonts w:ascii="Arial" w:hAnsi="Arial" w:cs="Arial"/>
          <w:sz w:val="18"/>
          <w:szCs w:val="18"/>
        </w:rPr>
        <w:t xml:space="preserve"> </w:t>
      </w:r>
      <w:r w:rsidR="00827A4E" w:rsidRPr="0006760F">
        <w:rPr>
          <w:rFonts w:ascii="Arial" w:hAnsi="Arial" w:cs="Arial"/>
          <w:sz w:val="18"/>
          <w:szCs w:val="18"/>
          <w:lang w:val="en-US"/>
        </w:rPr>
        <w:t>Se anexa ejemplo</w:t>
      </w:r>
      <w:r w:rsidRPr="0006760F">
        <w:rPr>
          <w:rFonts w:ascii="Arial" w:hAnsi="Arial" w:cs="Arial"/>
          <w:sz w:val="18"/>
          <w:szCs w:val="18"/>
          <w:lang w:val="en-US"/>
        </w:rPr>
        <w:t>:</w:t>
      </w:r>
    </w:p>
    <w:p w14:paraId="15FEEB45" w14:textId="77777777" w:rsidR="00AB724F" w:rsidRPr="0006760F" w:rsidRDefault="00AB724F" w:rsidP="00295BF5">
      <w:pPr>
        <w:rPr>
          <w:rFonts w:ascii="Arial" w:hAnsi="Arial" w:cs="Arial"/>
          <w:sz w:val="18"/>
          <w:szCs w:val="18"/>
          <w:lang w:val="en-US"/>
        </w:rPr>
      </w:pPr>
    </w:p>
    <w:p w14:paraId="5E3062BC" w14:textId="77777777" w:rsidR="00827A4E" w:rsidRPr="0006760F" w:rsidRDefault="00827A4E" w:rsidP="00827A4E">
      <w:pPr>
        <w:rPr>
          <w:rFonts w:ascii="Consolas" w:hAnsi="Consolas" w:cs="Consolas"/>
          <w:color w:val="FF0000"/>
          <w:sz w:val="14"/>
          <w:szCs w:val="14"/>
          <w:lang w:val="en-US"/>
        </w:rPr>
      </w:pPr>
      <w:r w:rsidRPr="0006760F">
        <w:rPr>
          <w:rFonts w:ascii="Consolas" w:hAnsi="Consolas" w:cs="Consolas"/>
          <w:color w:val="FF0000"/>
          <w:sz w:val="14"/>
          <w:szCs w:val="14"/>
          <w:lang w:val="en-US"/>
        </w:rPr>
        <w:t>1. switch(expression) {</w:t>
      </w:r>
    </w:p>
    <w:p w14:paraId="0148B32C" w14:textId="77777777" w:rsidR="00827A4E" w:rsidRPr="0006760F" w:rsidRDefault="00827A4E" w:rsidP="00827A4E">
      <w:pPr>
        <w:rPr>
          <w:rFonts w:ascii="Consolas" w:hAnsi="Consolas" w:cs="Consolas"/>
          <w:color w:val="FF0000"/>
          <w:sz w:val="14"/>
          <w:szCs w:val="14"/>
          <w:lang w:val="en-US"/>
        </w:rPr>
      </w:pPr>
      <w:r w:rsidRPr="0006760F">
        <w:rPr>
          <w:rFonts w:ascii="Consolas" w:hAnsi="Consolas" w:cs="Consolas"/>
          <w:color w:val="FF0000"/>
          <w:sz w:val="14"/>
          <w:szCs w:val="14"/>
          <w:lang w:val="en-US"/>
        </w:rPr>
        <w:t>2.   case x:</w:t>
      </w:r>
    </w:p>
    <w:p w14:paraId="5D0E4F89" w14:textId="77777777" w:rsidR="00827A4E" w:rsidRPr="0006760F" w:rsidRDefault="00827A4E" w:rsidP="00827A4E">
      <w:pPr>
        <w:rPr>
          <w:rFonts w:ascii="Consolas" w:hAnsi="Consolas" w:cs="Consolas"/>
          <w:color w:val="FF0000"/>
          <w:sz w:val="14"/>
          <w:szCs w:val="14"/>
          <w:lang w:val="en-US"/>
        </w:rPr>
      </w:pPr>
      <w:r w:rsidRPr="0006760F">
        <w:rPr>
          <w:rFonts w:ascii="Consolas" w:hAnsi="Consolas" w:cs="Consolas"/>
          <w:color w:val="FF0000"/>
          <w:sz w:val="14"/>
          <w:szCs w:val="14"/>
          <w:lang w:val="en-US"/>
        </w:rPr>
        <w:t>3.     // code block</w:t>
      </w:r>
    </w:p>
    <w:p w14:paraId="090E2F96" w14:textId="77777777" w:rsidR="00827A4E" w:rsidRPr="0006760F" w:rsidRDefault="00827A4E" w:rsidP="00827A4E">
      <w:pPr>
        <w:rPr>
          <w:rFonts w:ascii="Consolas" w:hAnsi="Consolas" w:cs="Consolas"/>
          <w:color w:val="FF0000"/>
          <w:sz w:val="14"/>
          <w:szCs w:val="14"/>
          <w:lang w:val="en-US"/>
        </w:rPr>
      </w:pPr>
      <w:r w:rsidRPr="0006760F">
        <w:rPr>
          <w:rFonts w:ascii="Consolas" w:hAnsi="Consolas" w:cs="Consolas"/>
          <w:color w:val="FF0000"/>
          <w:sz w:val="14"/>
          <w:szCs w:val="14"/>
          <w:lang w:val="en-US"/>
        </w:rPr>
        <w:t>4.     break;</w:t>
      </w:r>
    </w:p>
    <w:p w14:paraId="00445341" w14:textId="77777777" w:rsidR="00827A4E" w:rsidRPr="0006760F" w:rsidRDefault="00827A4E" w:rsidP="00827A4E">
      <w:pPr>
        <w:rPr>
          <w:rFonts w:ascii="Consolas" w:hAnsi="Consolas" w:cs="Consolas"/>
          <w:color w:val="FF0000"/>
          <w:sz w:val="14"/>
          <w:szCs w:val="14"/>
          <w:lang w:val="en-US"/>
        </w:rPr>
      </w:pPr>
      <w:r w:rsidRPr="0006760F">
        <w:rPr>
          <w:rFonts w:ascii="Consolas" w:hAnsi="Consolas" w:cs="Consolas"/>
          <w:color w:val="FF0000"/>
          <w:sz w:val="14"/>
          <w:szCs w:val="14"/>
          <w:lang w:val="en-US"/>
        </w:rPr>
        <w:t>5.   case y:</w:t>
      </w:r>
    </w:p>
    <w:p w14:paraId="583A9C35" w14:textId="77777777" w:rsidR="00827A4E" w:rsidRPr="0006760F" w:rsidRDefault="00827A4E" w:rsidP="00827A4E">
      <w:pPr>
        <w:rPr>
          <w:rFonts w:ascii="Consolas" w:hAnsi="Consolas" w:cs="Consolas"/>
          <w:color w:val="FF0000"/>
          <w:sz w:val="14"/>
          <w:szCs w:val="14"/>
          <w:lang w:val="en-US"/>
        </w:rPr>
      </w:pPr>
      <w:r w:rsidRPr="0006760F">
        <w:rPr>
          <w:rFonts w:ascii="Consolas" w:hAnsi="Consolas" w:cs="Consolas"/>
          <w:color w:val="FF0000"/>
          <w:sz w:val="14"/>
          <w:szCs w:val="14"/>
          <w:lang w:val="en-US"/>
        </w:rPr>
        <w:t>6.     // code block</w:t>
      </w:r>
    </w:p>
    <w:p w14:paraId="5B8794EA" w14:textId="77777777" w:rsidR="00827A4E" w:rsidRPr="0006760F" w:rsidRDefault="00827A4E" w:rsidP="00827A4E">
      <w:pPr>
        <w:rPr>
          <w:rFonts w:ascii="Consolas" w:hAnsi="Consolas" w:cs="Consolas"/>
          <w:color w:val="FF0000"/>
          <w:sz w:val="14"/>
          <w:szCs w:val="14"/>
          <w:lang w:val="en-US"/>
        </w:rPr>
      </w:pPr>
      <w:r w:rsidRPr="0006760F">
        <w:rPr>
          <w:rFonts w:ascii="Consolas" w:hAnsi="Consolas" w:cs="Consolas"/>
          <w:color w:val="FF0000"/>
          <w:sz w:val="14"/>
          <w:szCs w:val="14"/>
          <w:lang w:val="en-US"/>
        </w:rPr>
        <w:t>7.     break;</w:t>
      </w:r>
    </w:p>
    <w:p w14:paraId="7B68C04D" w14:textId="77777777" w:rsidR="00827A4E" w:rsidRPr="00827A4E" w:rsidRDefault="00827A4E" w:rsidP="00827A4E">
      <w:pPr>
        <w:rPr>
          <w:rFonts w:ascii="Consolas" w:hAnsi="Consolas" w:cs="Consolas"/>
          <w:color w:val="FF0000"/>
          <w:sz w:val="14"/>
          <w:szCs w:val="14"/>
        </w:rPr>
      </w:pPr>
      <w:r w:rsidRPr="00827A4E">
        <w:rPr>
          <w:rFonts w:ascii="Consolas" w:hAnsi="Consolas" w:cs="Consolas"/>
          <w:color w:val="FF0000"/>
          <w:sz w:val="14"/>
          <w:szCs w:val="14"/>
        </w:rPr>
        <w:t>8.   default:</w:t>
      </w:r>
    </w:p>
    <w:p w14:paraId="7CA64E5E" w14:textId="77777777" w:rsidR="00827A4E" w:rsidRPr="00827A4E" w:rsidRDefault="00827A4E" w:rsidP="00827A4E">
      <w:pPr>
        <w:rPr>
          <w:rFonts w:ascii="Consolas" w:hAnsi="Consolas" w:cs="Consolas"/>
          <w:color w:val="FF0000"/>
          <w:sz w:val="14"/>
          <w:szCs w:val="14"/>
        </w:rPr>
      </w:pPr>
      <w:r w:rsidRPr="00827A4E">
        <w:rPr>
          <w:rFonts w:ascii="Consolas" w:hAnsi="Consolas" w:cs="Consolas"/>
          <w:color w:val="FF0000"/>
          <w:sz w:val="14"/>
          <w:szCs w:val="14"/>
        </w:rPr>
        <w:t>9.     // code block</w:t>
      </w:r>
    </w:p>
    <w:p w14:paraId="38714B89" w14:textId="7851147A" w:rsidR="00827A4E" w:rsidRPr="00827A4E" w:rsidRDefault="00827A4E" w:rsidP="00827A4E">
      <w:pPr>
        <w:rPr>
          <w:rFonts w:ascii="Consolas" w:hAnsi="Consolas" w:cs="Consolas"/>
          <w:color w:val="FF0000"/>
          <w:sz w:val="14"/>
          <w:szCs w:val="14"/>
        </w:rPr>
      </w:pPr>
      <w:r w:rsidRPr="00827A4E">
        <w:rPr>
          <w:rFonts w:ascii="Consolas" w:hAnsi="Consolas" w:cs="Consolas"/>
          <w:color w:val="FF0000"/>
          <w:sz w:val="14"/>
          <w:szCs w:val="14"/>
        </w:rPr>
        <w:t>10. }</w:t>
      </w:r>
    </w:p>
    <w:p w14:paraId="371605E7" w14:textId="77777777" w:rsidR="00295BF5" w:rsidRDefault="00295BF5" w:rsidP="00295BF5">
      <w:pPr>
        <w:rPr>
          <w:rFonts w:ascii="Arial" w:hAnsi="Arial" w:cs="Arial"/>
          <w:sz w:val="18"/>
          <w:szCs w:val="18"/>
        </w:rPr>
      </w:pPr>
    </w:p>
    <w:p w14:paraId="63DBC66E" w14:textId="77777777" w:rsidR="00827A4E" w:rsidRDefault="00827A4E" w:rsidP="00295BF5">
      <w:pPr>
        <w:rPr>
          <w:rFonts w:ascii="Arial" w:hAnsi="Arial" w:cs="Arial"/>
          <w:sz w:val="18"/>
          <w:szCs w:val="18"/>
        </w:rPr>
      </w:pPr>
    </w:p>
    <w:p w14:paraId="32A3BBD8" w14:textId="77777777" w:rsidR="00827A4E" w:rsidRPr="00A9102C" w:rsidRDefault="00827A4E" w:rsidP="00295BF5">
      <w:pPr>
        <w:rPr>
          <w:rFonts w:ascii="Arial" w:hAnsi="Arial" w:cs="Arial"/>
          <w:sz w:val="18"/>
          <w:szCs w:val="18"/>
        </w:rPr>
      </w:pPr>
    </w:p>
    <w:p w14:paraId="466FC425" w14:textId="2CD189AA" w:rsidR="0029561D" w:rsidRPr="00A9102C" w:rsidRDefault="0029561D" w:rsidP="0029561D">
      <w:pPr>
        <w:pStyle w:val="Ttulo2"/>
        <w:rPr>
          <w:rFonts w:ascii="Arial" w:hAnsi="Arial" w:cs="Arial"/>
          <w:sz w:val="18"/>
          <w:szCs w:val="18"/>
        </w:rPr>
      </w:pPr>
      <w:r w:rsidRPr="00A9102C">
        <w:rPr>
          <w:rFonts w:ascii="Arial" w:hAnsi="Arial" w:cs="Arial"/>
          <w:sz w:val="18"/>
          <w:szCs w:val="18"/>
        </w:rPr>
        <w:t>Numeración</w:t>
      </w:r>
    </w:p>
    <w:p w14:paraId="48C4911D" w14:textId="08DDF3D8" w:rsidR="0029561D" w:rsidRPr="00A9102C" w:rsidRDefault="0029561D" w:rsidP="0029561D">
      <w:pPr>
        <w:pStyle w:val="Text"/>
        <w:rPr>
          <w:rFonts w:ascii="Arial" w:hAnsi="Arial" w:cs="Arial"/>
          <w:sz w:val="18"/>
          <w:szCs w:val="18"/>
        </w:rPr>
      </w:pPr>
      <w:r w:rsidRPr="00A9102C">
        <w:rPr>
          <w:rFonts w:ascii="Arial" w:hAnsi="Arial" w:cs="Arial"/>
          <w:sz w:val="18"/>
          <w:szCs w:val="18"/>
        </w:rPr>
        <w:t>Todas las ecuaciones, figuras y tablas deben estar numeradas en forma consecutiva; y acorde al formato APA séptima edición.</w:t>
      </w:r>
    </w:p>
    <w:p w14:paraId="227D92A7" w14:textId="77777777" w:rsidR="0029561D" w:rsidRPr="004C43F1" w:rsidRDefault="0029561D">
      <w:pPr>
        <w:pStyle w:val="Text"/>
        <w:ind w:firstLine="0"/>
        <w:rPr>
          <w:rFonts w:ascii="Arial" w:hAnsi="Arial" w:cs="Arial"/>
          <w:sz w:val="18"/>
          <w:szCs w:val="18"/>
        </w:rPr>
      </w:pPr>
    </w:p>
    <w:p w14:paraId="714F868F" w14:textId="69861243" w:rsidR="001B4C4E" w:rsidRPr="00422CA9" w:rsidRDefault="00F509AD" w:rsidP="00F509AD">
      <w:pPr>
        <w:pStyle w:val="Ttulo1"/>
        <w:numPr>
          <w:ilvl w:val="0"/>
          <w:numId w:val="0"/>
        </w:numPr>
        <w:pBdr>
          <w:bottom w:val="single" w:sz="6" w:space="1" w:color="auto"/>
        </w:pBdr>
        <w:rPr>
          <w:rFonts w:ascii="Arial" w:hAnsi="Arial" w:cs="Arial"/>
        </w:rPr>
      </w:pPr>
      <w:r w:rsidRPr="00422CA9">
        <w:rPr>
          <w:rFonts w:ascii="Arial" w:hAnsi="Arial" w:cs="Arial"/>
        </w:rPr>
        <w:t xml:space="preserve">III. </w:t>
      </w:r>
      <w:r w:rsidR="00CD660B" w:rsidRPr="00422CA9">
        <w:rPr>
          <w:rFonts w:ascii="Arial" w:hAnsi="Arial" w:cs="Arial"/>
        </w:rPr>
        <w:t>RESULTADOS</w:t>
      </w:r>
      <w:r w:rsidR="00650F1A" w:rsidRPr="00422CA9">
        <w:rPr>
          <w:rFonts w:ascii="Arial" w:hAnsi="Arial" w:cs="Arial"/>
        </w:rPr>
        <w:t xml:space="preserve"> Y DISCUSIÓN</w:t>
      </w:r>
    </w:p>
    <w:p w14:paraId="12EA1363" w14:textId="09C35CE0" w:rsidR="00CD660B" w:rsidRPr="002358DE" w:rsidRDefault="00CD660B" w:rsidP="00CD660B">
      <w:pPr>
        <w:jc w:val="both"/>
        <w:rPr>
          <w:rFonts w:ascii="Arial" w:hAnsi="Arial" w:cs="Arial"/>
          <w:sz w:val="18"/>
          <w:szCs w:val="18"/>
        </w:rPr>
      </w:pPr>
      <w:r w:rsidRPr="002358DE">
        <w:rPr>
          <w:rFonts w:ascii="Arial" w:hAnsi="Arial" w:cs="Arial"/>
          <w:sz w:val="18"/>
          <w:szCs w:val="18"/>
        </w:rPr>
        <w:t>Este apartado permite presentar los resultados de la investigación científica.</w:t>
      </w:r>
    </w:p>
    <w:p w14:paraId="26CEC5C2" w14:textId="658568C9" w:rsidR="00865AA2" w:rsidRPr="002358DE" w:rsidRDefault="00865AA2" w:rsidP="00CD660B">
      <w:pPr>
        <w:jc w:val="both"/>
        <w:rPr>
          <w:rFonts w:ascii="Arial" w:hAnsi="Arial" w:cs="Arial"/>
          <w:sz w:val="18"/>
          <w:szCs w:val="18"/>
        </w:rPr>
      </w:pPr>
    </w:p>
    <w:p w14:paraId="263A686F" w14:textId="76B5CAD8" w:rsidR="00865AA2" w:rsidRPr="00422CA9" w:rsidRDefault="00865AA2" w:rsidP="00865AA2">
      <w:pPr>
        <w:pStyle w:val="Ttulo1"/>
        <w:numPr>
          <w:ilvl w:val="0"/>
          <w:numId w:val="0"/>
        </w:numPr>
        <w:pBdr>
          <w:bottom w:val="single" w:sz="6" w:space="1" w:color="auto"/>
        </w:pBdr>
        <w:rPr>
          <w:rFonts w:ascii="Arial" w:hAnsi="Arial" w:cs="Arial"/>
          <w:smallCaps w:val="0"/>
          <w:kern w:val="20"/>
        </w:rPr>
      </w:pPr>
      <w:r w:rsidRPr="00422CA9">
        <w:rPr>
          <w:rFonts w:ascii="Arial" w:hAnsi="Arial" w:cs="Arial"/>
          <w:smallCaps w:val="0"/>
          <w:kern w:val="20"/>
        </w:rPr>
        <w:t>I</w:t>
      </w:r>
      <w:r w:rsidR="007C6E1F" w:rsidRPr="00422CA9">
        <w:rPr>
          <w:rFonts w:ascii="Arial" w:hAnsi="Arial" w:cs="Arial"/>
          <w:smallCaps w:val="0"/>
          <w:kern w:val="20"/>
        </w:rPr>
        <w:t>V</w:t>
      </w:r>
      <w:r w:rsidRPr="00422CA9">
        <w:rPr>
          <w:rFonts w:ascii="Arial" w:hAnsi="Arial" w:cs="Arial"/>
          <w:smallCaps w:val="0"/>
          <w:kern w:val="20"/>
        </w:rPr>
        <w:t>. CONCLUSI</w:t>
      </w:r>
      <w:r w:rsidR="00650F1A" w:rsidRPr="00422CA9">
        <w:rPr>
          <w:rFonts w:ascii="Arial" w:hAnsi="Arial" w:cs="Arial"/>
          <w:smallCaps w:val="0"/>
          <w:kern w:val="20"/>
        </w:rPr>
        <w:t>O</w:t>
      </w:r>
      <w:r w:rsidRPr="00422CA9">
        <w:rPr>
          <w:rFonts w:ascii="Arial" w:hAnsi="Arial" w:cs="Arial"/>
          <w:smallCaps w:val="0"/>
          <w:kern w:val="20"/>
        </w:rPr>
        <w:t>N</w:t>
      </w:r>
      <w:r w:rsidR="00403871" w:rsidRPr="00422CA9">
        <w:rPr>
          <w:rFonts w:ascii="Arial" w:hAnsi="Arial" w:cs="Arial"/>
          <w:smallCaps w:val="0"/>
          <w:kern w:val="20"/>
        </w:rPr>
        <w:t>ES</w:t>
      </w:r>
    </w:p>
    <w:p w14:paraId="645DCD07" w14:textId="5777797E" w:rsidR="003B5AEA" w:rsidRPr="002358DE" w:rsidRDefault="003B5AEA" w:rsidP="00E425AC">
      <w:pPr>
        <w:spacing w:line="276" w:lineRule="auto"/>
        <w:jc w:val="both"/>
        <w:rPr>
          <w:rFonts w:ascii="Arial" w:hAnsi="Arial" w:cs="Arial"/>
          <w:sz w:val="18"/>
          <w:szCs w:val="18"/>
        </w:rPr>
      </w:pPr>
      <w:r w:rsidRPr="002358DE">
        <w:rPr>
          <w:rFonts w:ascii="Arial" w:hAnsi="Arial" w:cs="Arial"/>
          <w:sz w:val="18"/>
          <w:szCs w:val="18"/>
        </w:rPr>
        <w:t>La conclusión permite revisar los puntos principales del documento, no se replica el resumen como conclusión. Una conclusión podría abordar sobre la importancia de la obra o sugerir aplicaciones y extensiones.</w:t>
      </w:r>
    </w:p>
    <w:p w14:paraId="19418B68" w14:textId="10015849" w:rsidR="0026700C" w:rsidRPr="002358DE" w:rsidRDefault="0026700C" w:rsidP="00E425AC">
      <w:pPr>
        <w:spacing w:line="276" w:lineRule="auto"/>
        <w:jc w:val="both"/>
        <w:rPr>
          <w:rFonts w:ascii="Arial" w:hAnsi="Arial" w:cs="Arial"/>
          <w:sz w:val="18"/>
          <w:szCs w:val="18"/>
        </w:rPr>
      </w:pPr>
    </w:p>
    <w:p w14:paraId="7D8F6C6B" w14:textId="1029EC83" w:rsidR="001B4C4E" w:rsidRPr="00422CA9" w:rsidRDefault="0026700C" w:rsidP="00F509AD">
      <w:pPr>
        <w:pStyle w:val="Ttulo1"/>
        <w:numPr>
          <w:ilvl w:val="0"/>
          <w:numId w:val="0"/>
        </w:numPr>
        <w:pBdr>
          <w:bottom w:val="single" w:sz="6" w:space="1" w:color="auto"/>
        </w:pBdr>
        <w:rPr>
          <w:rFonts w:ascii="Arial" w:hAnsi="Arial" w:cs="Arial"/>
          <w:smallCaps w:val="0"/>
          <w:kern w:val="20"/>
        </w:rPr>
      </w:pPr>
      <w:r w:rsidRPr="00422CA9">
        <w:rPr>
          <w:rFonts w:ascii="Arial" w:hAnsi="Arial" w:cs="Arial"/>
          <w:smallCaps w:val="0"/>
          <w:kern w:val="20"/>
        </w:rPr>
        <w:t>V. AGRADECIMIENTOS</w:t>
      </w:r>
    </w:p>
    <w:p w14:paraId="023F2DC6" w14:textId="54CC7A7B" w:rsidR="00FE0CFE" w:rsidRPr="00EE7582" w:rsidRDefault="001B4C4E" w:rsidP="00C07C8B">
      <w:pPr>
        <w:pStyle w:val="Text"/>
        <w:ind w:firstLine="0"/>
        <w:rPr>
          <w:rFonts w:ascii="Arial" w:hAnsi="Arial" w:cs="Arial"/>
          <w:sz w:val="18"/>
          <w:szCs w:val="18"/>
        </w:rPr>
      </w:pPr>
      <w:r w:rsidRPr="00EE7582">
        <w:rPr>
          <w:rFonts w:ascii="Arial" w:hAnsi="Arial" w:cs="Arial"/>
          <w:sz w:val="18"/>
          <w:szCs w:val="18"/>
        </w:rPr>
        <w:t>En esta sección se colocan, los agradecimientos de los autores hacia instituciones o personas que ayudaron de una forma u otra con la elaboración del artículo.</w:t>
      </w:r>
    </w:p>
    <w:p w14:paraId="4383A11E" w14:textId="77777777" w:rsidR="00650F1A" w:rsidRPr="00EE7582" w:rsidRDefault="00650F1A" w:rsidP="00C07C8B">
      <w:pPr>
        <w:pStyle w:val="Text"/>
        <w:ind w:firstLine="0"/>
        <w:rPr>
          <w:rFonts w:ascii="Arial" w:hAnsi="Arial" w:cs="Arial"/>
          <w:sz w:val="18"/>
          <w:szCs w:val="18"/>
        </w:rPr>
      </w:pPr>
    </w:p>
    <w:p w14:paraId="205414EB" w14:textId="1D7CB8DB" w:rsidR="001B4C4E" w:rsidRPr="00422CA9" w:rsidRDefault="005D6576" w:rsidP="00A62539">
      <w:pPr>
        <w:pStyle w:val="Ttulo1"/>
        <w:numPr>
          <w:ilvl w:val="0"/>
          <w:numId w:val="0"/>
        </w:numPr>
        <w:pBdr>
          <w:bottom w:val="single" w:sz="6" w:space="1" w:color="auto"/>
        </w:pBdr>
        <w:rPr>
          <w:rFonts w:ascii="Arial" w:hAnsi="Arial" w:cs="Arial"/>
          <w:smallCaps w:val="0"/>
        </w:rPr>
      </w:pPr>
      <w:r w:rsidRPr="00422CA9">
        <w:rPr>
          <w:rFonts w:ascii="Arial" w:hAnsi="Arial" w:cs="Arial"/>
          <w:smallCaps w:val="0"/>
        </w:rPr>
        <w:t xml:space="preserve">VI. </w:t>
      </w:r>
      <w:r w:rsidR="00A62539" w:rsidRPr="00422CA9">
        <w:rPr>
          <w:rFonts w:ascii="Arial" w:hAnsi="Arial" w:cs="Arial"/>
          <w:smallCaps w:val="0"/>
        </w:rPr>
        <w:t>REFERENCIAS</w:t>
      </w:r>
    </w:p>
    <w:p w14:paraId="54B32CBF" w14:textId="755BE7F6" w:rsidR="001B4C4E" w:rsidRPr="00CB5251" w:rsidRDefault="001B4C4E" w:rsidP="00C07C8B">
      <w:pPr>
        <w:pStyle w:val="Text"/>
        <w:ind w:firstLine="0"/>
        <w:rPr>
          <w:rFonts w:ascii="Arial" w:hAnsi="Arial" w:cs="Arial"/>
          <w:sz w:val="18"/>
          <w:szCs w:val="18"/>
        </w:rPr>
      </w:pPr>
      <w:r w:rsidRPr="00CB5251">
        <w:rPr>
          <w:rFonts w:ascii="Arial" w:hAnsi="Arial" w:cs="Arial"/>
          <w:sz w:val="18"/>
          <w:szCs w:val="18"/>
        </w:rPr>
        <w:t>Las referencias</w:t>
      </w:r>
      <w:r w:rsidR="005C1802" w:rsidRPr="00CB5251">
        <w:rPr>
          <w:rFonts w:ascii="Arial" w:hAnsi="Arial" w:cs="Arial"/>
          <w:sz w:val="18"/>
          <w:szCs w:val="18"/>
        </w:rPr>
        <w:t xml:space="preserve"> se deben escribir de acuerdo al </w:t>
      </w:r>
      <w:r w:rsidR="00AE4EEB" w:rsidRPr="00CB5251">
        <w:rPr>
          <w:rFonts w:ascii="Arial" w:hAnsi="Arial" w:cs="Arial"/>
          <w:sz w:val="18"/>
          <w:szCs w:val="18"/>
        </w:rPr>
        <w:t>estilo APA</w:t>
      </w:r>
      <w:r w:rsidR="00150559" w:rsidRPr="00CB5251">
        <w:rPr>
          <w:rFonts w:ascii="Arial" w:hAnsi="Arial" w:cs="Arial"/>
          <w:sz w:val="18"/>
          <w:szCs w:val="18"/>
        </w:rPr>
        <w:t xml:space="preserve"> séptima edición</w:t>
      </w:r>
      <w:r w:rsidR="00EF132C" w:rsidRPr="00CB5251">
        <w:rPr>
          <w:rFonts w:ascii="Arial" w:hAnsi="Arial" w:cs="Arial"/>
          <w:sz w:val="18"/>
          <w:szCs w:val="18"/>
        </w:rPr>
        <w:t>,</w:t>
      </w:r>
      <w:r w:rsidR="00AE4EEB" w:rsidRPr="00CB5251">
        <w:rPr>
          <w:rFonts w:ascii="Arial" w:hAnsi="Arial" w:cs="Arial"/>
          <w:sz w:val="18"/>
          <w:szCs w:val="18"/>
        </w:rPr>
        <w:t xml:space="preserve"> respetando la redacción de la referencia de acuerdo al tipo (e.</w:t>
      </w:r>
      <w:r w:rsidR="00EF132C" w:rsidRPr="00CB5251">
        <w:rPr>
          <w:rFonts w:ascii="Arial" w:hAnsi="Arial" w:cs="Arial"/>
          <w:sz w:val="18"/>
          <w:szCs w:val="18"/>
        </w:rPr>
        <w:t xml:space="preserve"> </w:t>
      </w:r>
      <w:r w:rsidR="00AE4EEB" w:rsidRPr="00CB5251">
        <w:rPr>
          <w:rFonts w:ascii="Arial" w:hAnsi="Arial" w:cs="Arial"/>
          <w:sz w:val="18"/>
          <w:szCs w:val="18"/>
        </w:rPr>
        <w:t xml:space="preserve">g. </w:t>
      </w:r>
      <w:r w:rsidR="00EF132C" w:rsidRPr="00CB5251">
        <w:rPr>
          <w:rFonts w:ascii="Arial" w:hAnsi="Arial" w:cs="Arial"/>
          <w:sz w:val="18"/>
          <w:szCs w:val="18"/>
        </w:rPr>
        <w:t>r</w:t>
      </w:r>
      <w:r w:rsidR="00AE4EEB" w:rsidRPr="00CB5251">
        <w:rPr>
          <w:rFonts w:ascii="Arial" w:hAnsi="Arial" w:cs="Arial"/>
          <w:sz w:val="18"/>
          <w:szCs w:val="18"/>
        </w:rPr>
        <w:t xml:space="preserve">evista, libro, </w:t>
      </w:r>
      <w:r w:rsidR="00600487" w:rsidRPr="00CB5251">
        <w:rPr>
          <w:rFonts w:ascii="Arial" w:hAnsi="Arial" w:cs="Arial"/>
          <w:sz w:val="18"/>
          <w:szCs w:val="18"/>
        </w:rPr>
        <w:t>tésis, entre otros</w:t>
      </w:r>
      <w:r w:rsidR="00AE4EEB" w:rsidRPr="00CB5251">
        <w:rPr>
          <w:rFonts w:ascii="Arial" w:hAnsi="Arial" w:cs="Arial"/>
          <w:sz w:val="18"/>
          <w:szCs w:val="18"/>
        </w:rPr>
        <w:t>).</w:t>
      </w:r>
      <w:r w:rsidRPr="00CB5251">
        <w:rPr>
          <w:rFonts w:ascii="Arial" w:hAnsi="Arial" w:cs="Arial"/>
          <w:sz w:val="18"/>
          <w:szCs w:val="18"/>
        </w:rPr>
        <w:t xml:space="preserve"> El</w:t>
      </w:r>
      <w:r w:rsidR="00AE4EEB" w:rsidRPr="00CB5251">
        <w:rPr>
          <w:rFonts w:ascii="Arial" w:hAnsi="Arial" w:cs="Arial"/>
          <w:sz w:val="18"/>
          <w:szCs w:val="18"/>
        </w:rPr>
        <w:t xml:space="preserve"> tamaño de letra </w:t>
      </w:r>
      <w:r w:rsidR="00C86DE5" w:rsidRPr="00CB5251">
        <w:rPr>
          <w:rFonts w:ascii="Arial" w:hAnsi="Arial" w:cs="Arial"/>
          <w:sz w:val="18"/>
          <w:szCs w:val="18"/>
        </w:rPr>
        <w:t xml:space="preserve">debe ser </w:t>
      </w:r>
      <w:r w:rsidR="00AE4EEB" w:rsidRPr="00CB5251">
        <w:rPr>
          <w:rFonts w:ascii="Arial" w:hAnsi="Arial" w:cs="Arial"/>
          <w:sz w:val="18"/>
          <w:szCs w:val="18"/>
        </w:rPr>
        <w:t>de 8 puntos.</w:t>
      </w:r>
      <w:r w:rsidR="004247BD" w:rsidRPr="00CB5251">
        <w:rPr>
          <w:rFonts w:ascii="Arial" w:hAnsi="Arial" w:cs="Arial"/>
          <w:sz w:val="18"/>
          <w:szCs w:val="18"/>
        </w:rPr>
        <w:t xml:space="preserve"> Incluir </w:t>
      </w:r>
      <w:r w:rsidR="002C547B" w:rsidRPr="00CB5251">
        <w:rPr>
          <w:rFonts w:ascii="Arial" w:hAnsi="Arial" w:cs="Arial"/>
          <w:sz w:val="18"/>
          <w:szCs w:val="18"/>
        </w:rPr>
        <w:t>un mínimo de 1</w:t>
      </w:r>
      <w:r w:rsidR="004247BD" w:rsidRPr="00CB5251">
        <w:rPr>
          <w:rFonts w:ascii="Arial" w:hAnsi="Arial" w:cs="Arial"/>
          <w:sz w:val="18"/>
          <w:szCs w:val="18"/>
        </w:rPr>
        <w:t>0 referencias</w:t>
      </w:r>
      <w:r w:rsidR="002C547B" w:rsidRPr="00CB5251">
        <w:rPr>
          <w:rFonts w:ascii="Arial" w:hAnsi="Arial" w:cs="Arial"/>
          <w:sz w:val="18"/>
          <w:szCs w:val="18"/>
        </w:rPr>
        <w:t>.</w:t>
      </w:r>
    </w:p>
    <w:p w14:paraId="78C8901F" w14:textId="61DEB17D" w:rsidR="001B4C4E" w:rsidRPr="00CB5251" w:rsidRDefault="001B4C4E" w:rsidP="00CB5251">
      <w:pPr>
        <w:pStyle w:val="Text"/>
        <w:ind w:firstLine="0"/>
        <w:rPr>
          <w:rFonts w:ascii="Arial" w:hAnsi="Arial" w:cs="Arial"/>
          <w:iCs/>
          <w:sz w:val="18"/>
          <w:szCs w:val="18"/>
        </w:rPr>
      </w:pPr>
    </w:p>
    <w:p w14:paraId="3EF1FE85" w14:textId="189CC706" w:rsidR="00213A20" w:rsidRPr="00213A20" w:rsidRDefault="00213A20" w:rsidP="00213A20">
      <w:pPr>
        <w:pStyle w:val="Text"/>
        <w:ind w:firstLine="0"/>
        <w:rPr>
          <w:rFonts w:ascii="Arial" w:hAnsi="Arial" w:cs="Arial"/>
          <w:i/>
          <w:sz w:val="16"/>
          <w:szCs w:val="16"/>
        </w:rPr>
      </w:pPr>
      <w:r w:rsidRPr="00213A20">
        <w:rPr>
          <w:rFonts w:ascii="Arial" w:hAnsi="Arial" w:cs="Arial"/>
          <w:i/>
          <w:sz w:val="16"/>
          <w:szCs w:val="16"/>
        </w:rPr>
        <w:t>Para Libros:</w:t>
      </w:r>
    </w:p>
    <w:p w14:paraId="1C685702" w14:textId="4A48F863" w:rsidR="00213A20" w:rsidRDefault="00213A20" w:rsidP="00213A20">
      <w:pPr>
        <w:rPr>
          <w:rFonts w:ascii="Arial" w:hAnsi="Arial" w:cs="Arial"/>
          <w:iCs/>
          <w:sz w:val="16"/>
          <w:szCs w:val="16"/>
        </w:rPr>
      </w:pPr>
      <w:r w:rsidRPr="00213A20">
        <w:rPr>
          <w:rFonts w:ascii="Arial" w:hAnsi="Arial" w:cs="Arial"/>
          <w:iCs/>
          <w:sz w:val="16"/>
          <w:szCs w:val="16"/>
        </w:rPr>
        <w:t xml:space="preserve">Herrera Cáceres, C. y Rosillo Peña, M. (2019). </w:t>
      </w:r>
      <w:r w:rsidRPr="00213A20">
        <w:rPr>
          <w:rFonts w:ascii="Arial" w:hAnsi="Arial" w:cs="Arial"/>
          <w:i/>
          <w:sz w:val="16"/>
          <w:szCs w:val="16"/>
        </w:rPr>
        <w:t xml:space="preserve">Confort y eficiencia </w:t>
      </w:r>
      <w:r w:rsidR="004F7F85">
        <w:rPr>
          <w:rFonts w:ascii="Arial" w:hAnsi="Arial" w:cs="Arial"/>
          <w:i/>
          <w:sz w:val="16"/>
          <w:szCs w:val="16"/>
        </w:rPr>
        <w:tab/>
      </w:r>
      <w:r w:rsidRPr="00213A20">
        <w:rPr>
          <w:rFonts w:ascii="Arial" w:hAnsi="Arial" w:cs="Arial"/>
          <w:i/>
          <w:sz w:val="16"/>
          <w:szCs w:val="16"/>
        </w:rPr>
        <w:t>energética en el diseño de edificaciones.</w:t>
      </w:r>
      <w:r w:rsidRPr="00213A20">
        <w:rPr>
          <w:rFonts w:ascii="Arial" w:hAnsi="Arial" w:cs="Arial"/>
          <w:iCs/>
          <w:sz w:val="16"/>
          <w:szCs w:val="16"/>
        </w:rPr>
        <w:t xml:space="preserve"> Universidad del Valle.</w:t>
      </w:r>
    </w:p>
    <w:p w14:paraId="6C6DC567" w14:textId="4A3AFFA5" w:rsidR="004A259E" w:rsidRDefault="004A259E" w:rsidP="00213A20">
      <w:pPr>
        <w:rPr>
          <w:rFonts w:ascii="Arial" w:hAnsi="Arial" w:cs="Arial"/>
          <w:iCs/>
          <w:sz w:val="16"/>
          <w:szCs w:val="16"/>
        </w:rPr>
      </w:pPr>
    </w:p>
    <w:p w14:paraId="25B0CBE1" w14:textId="0E9AB837" w:rsidR="004A259E" w:rsidRPr="00213A20" w:rsidRDefault="004A259E" w:rsidP="004A259E">
      <w:pPr>
        <w:pStyle w:val="Text"/>
        <w:ind w:firstLine="0"/>
        <w:rPr>
          <w:rFonts w:ascii="Arial" w:hAnsi="Arial" w:cs="Arial"/>
          <w:i/>
          <w:sz w:val="16"/>
          <w:szCs w:val="16"/>
        </w:rPr>
      </w:pPr>
      <w:r w:rsidRPr="00213A20">
        <w:rPr>
          <w:rFonts w:ascii="Arial" w:hAnsi="Arial" w:cs="Arial"/>
          <w:i/>
          <w:sz w:val="16"/>
          <w:szCs w:val="16"/>
        </w:rPr>
        <w:t xml:space="preserve">Para </w:t>
      </w:r>
      <w:r>
        <w:rPr>
          <w:rFonts w:ascii="Arial" w:hAnsi="Arial" w:cs="Arial"/>
          <w:i/>
          <w:sz w:val="16"/>
          <w:szCs w:val="16"/>
        </w:rPr>
        <w:t>Revistas</w:t>
      </w:r>
      <w:r w:rsidRPr="00213A20">
        <w:rPr>
          <w:rFonts w:ascii="Arial" w:hAnsi="Arial" w:cs="Arial"/>
          <w:i/>
          <w:sz w:val="16"/>
          <w:szCs w:val="16"/>
        </w:rPr>
        <w:t>:</w:t>
      </w:r>
    </w:p>
    <w:p w14:paraId="4F2D5A38" w14:textId="7E0397B6" w:rsidR="004A259E" w:rsidRPr="004A259E" w:rsidRDefault="004A259E" w:rsidP="004A259E">
      <w:pPr>
        <w:rPr>
          <w:rFonts w:ascii="Arial" w:hAnsi="Arial" w:cs="Arial"/>
          <w:iCs/>
          <w:sz w:val="16"/>
          <w:szCs w:val="16"/>
        </w:rPr>
      </w:pPr>
      <w:r w:rsidRPr="004A259E">
        <w:rPr>
          <w:rFonts w:ascii="Arial" w:hAnsi="Arial" w:cs="Arial"/>
          <w:iCs/>
          <w:sz w:val="16"/>
          <w:szCs w:val="16"/>
        </w:rPr>
        <w:t xml:space="preserve">Castañeda Naranjo, L. A. y Palacios Neri, J. (2015). Nanotecnología: </w:t>
      </w:r>
      <w:r w:rsidR="0029315B">
        <w:rPr>
          <w:rFonts w:ascii="Arial" w:hAnsi="Arial" w:cs="Arial"/>
          <w:iCs/>
          <w:sz w:val="16"/>
          <w:szCs w:val="16"/>
        </w:rPr>
        <w:tab/>
      </w:r>
      <w:r w:rsidRPr="004A259E">
        <w:rPr>
          <w:rFonts w:ascii="Arial" w:hAnsi="Arial" w:cs="Arial"/>
          <w:iCs/>
          <w:sz w:val="16"/>
          <w:szCs w:val="16"/>
        </w:rPr>
        <w:t>fuente de nuevos paradigmas. </w:t>
      </w:r>
      <w:r w:rsidRPr="004A259E">
        <w:rPr>
          <w:rFonts w:ascii="Arial" w:hAnsi="Arial" w:cs="Arial"/>
          <w:i/>
          <w:iCs/>
          <w:sz w:val="16"/>
          <w:szCs w:val="16"/>
        </w:rPr>
        <w:t xml:space="preserve">Mundo Nano. Revista Interdisciplinaria </w:t>
      </w:r>
      <w:r w:rsidR="0029315B">
        <w:rPr>
          <w:rFonts w:ascii="Arial" w:hAnsi="Arial" w:cs="Arial"/>
          <w:i/>
          <w:iCs/>
          <w:sz w:val="16"/>
          <w:szCs w:val="16"/>
        </w:rPr>
        <w:tab/>
      </w:r>
      <w:r w:rsidRPr="004A259E">
        <w:rPr>
          <w:rFonts w:ascii="Arial" w:hAnsi="Arial" w:cs="Arial"/>
          <w:i/>
          <w:iCs/>
          <w:sz w:val="16"/>
          <w:szCs w:val="16"/>
        </w:rPr>
        <w:t>en Nanociencias y Nanotecnología</w:t>
      </w:r>
      <w:r w:rsidRPr="004A259E">
        <w:rPr>
          <w:rFonts w:ascii="Arial" w:hAnsi="Arial" w:cs="Arial"/>
          <w:iCs/>
          <w:sz w:val="16"/>
          <w:szCs w:val="16"/>
        </w:rPr>
        <w:t>, </w:t>
      </w:r>
      <w:r w:rsidRPr="004A259E">
        <w:rPr>
          <w:rFonts w:ascii="Arial" w:hAnsi="Arial" w:cs="Arial"/>
          <w:i/>
          <w:iCs/>
          <w:sz w:val="16"/>
          <w:szCs w:val="16"/>
        </w:rPr>
        <w:t>7</w:t>
      </w:r>
      <w:r w:rsidRPr="004A259E">
        <w:rPr>
          <w:rFonts w:ascii="Arial" w:hAnsi="Arial" w:cs="Arial"/>
          <w:iCs/>
          <w:sz w:val="16"/>
          <w:szCs w:val="16"/>
        </w:rPr>
        <w:t>(12), 45</w:t>
      </w:r>
      <w:r>
        <w:rPr>
          <w:rFonts w:ascii="Arial" w:hAnsi="Arial" w:cs="Arial"/>
          <w:iCs/>
          <w:sz w:val="16"/>
          <w:szCs w:val="16"/>
        </w:rPr>
        <w:t>-</w:t>
      </w:r>
      <w:r w:rsidR="0029315B">
        <w:rPr>
          <w:rFonts w:ascii="Arial" w:hAnsi="Arial" w:cs="Arial"/>
          <w:iCs/>
          <w:sz w:val="16"/>
          <w:szCs w:val="16"/>
        </w:rPr>
        <w:tab/>
      </w:r>
      <w:r w:rsidRPr="004A259E">
        <w:rPr>
          <w:rFonts w:ascii="Arial" w:hAnsi="Arial" w:cs="Arial"/>
          <w:iCs/>
          <w:sz w:val="16"/>
          <w:szCs w:val="16"/>
        </w:rPr>
        <w:t>49. </w:t>
      </w:r>
      <w:hyperlink r:id="rId13" w:history="1">
        <w:r w:rsidRPr="004A259E">
          <w:rPr>
            <w:rStyle w:val="Hipervnculo"/>
            <w:rFonts w:ascii="Arial" w:hAnsi="Arial" w:cs="Arial"/>
            <w:iCs/>
            <w:color w:val="auto"/>
            <w:sz w:val="16"/>
            <w:szCs w:val="16"/>
          </w:rPr>
          <w:t>https://doi.org/10.22201/ceiich.24485691e.2014.12.49710</w:t>
        </w:r>
      </w:hyperlink>
    </w:p>
    <w:p w14:paraId="6D847B3A" w14:textId="4B62998D" w:rsidR="004B586A" w:rsidRDefault="004B586A" w:rsidP="004A259E">
      <w:pPr>
        <w:rPr>
          <w:rFonts w:ascii="Arial" w:hAnsi="Arial" w:cs="Arial"/>
          <w:iCs/>
          <w:sz w:val="16"/>
          <w:szCs w:val="16"/>
        </w:rPr>
      </w:pPr>
    </w:p>
    <w:p w14:paraId="43190976" w14:textId="77777777" w:rsidR="002117FE" w:rsidRPr="00867F07" w:rsidRDefault="002117FE" w:rsidP="002117FE">
      <w:pPr>
        <w:pStyle w:val="Text"/>
        <w:ind w:firstLine="0"/>
        <w:rPr>
          <w:rFonts w:ascii="Arial" w:hAnsi="Arial" w:cs="Arial"/>
          <w:i/>
          <w:sz w:val="16"/>
          <w:szCs w:val="16"/>
          <w:lang w:val="en-US"/>
        </w:rPr>
      </w:pPr>
      <w:r w:rsidRPr="00867F07">
        <w:rPr>
          <w:rFonts w:ascii="Arial" w:hAnsi="Arial" w:cs="Arial"/>
          <w:i/>
          <w:sz w:val="16"/>
          <w:szCs w:val="16"/>
          <w:lang w:val="en-US"/>
        </w:rPr>
        <w:t>Para Patentes:</w:t>
      </w:r>
    </w:p>
    <w:p w14:paraId="328CCD2F" w14:textId="77777777" w:rsidR="002117FE" w:rsidRDefault="002117FE" w:rsidP="002117FE">
      <w:pPr>
        <w:rPr>
          <w:rFonts w:ascii="Arial" w:hAnsi="Arial" w:cs="Arial"/>
          <w:iCs/>
          <w:sz w:val="16"/>
          <w:szCs w:val="16"/>
        </w:rPr>
      </w:pPr>
      <w:r w:rsidRPr="00867F07">
        <w:rPr>
          <w:rFonts w:ascii="Arial" w:hAnsi="Arial" w:cs="Arial"/>
          <w:iCs/>
          <w:sz w:val="16"/>
          <w:szCs w:val="16"/>
          <w:lang w:val="en-US"/>
        </w:rPr>
        <w:t>Ghatak, S. (2019). </w:t>
      </w:r>
      <w:r w:rsidRPr="00867F07">
        <w:rPr>
          <w:rFonts w:ascii="Arial" w:hAnsi="Arial" w:cs="Arial"/>
          <w:i/>
          <w:iCs/>
          <w:sz w:val="16"/>
          <w:szCs w:val="16"/>
          <w:lang w:val="en-US"/>
        </w:rPr>
        <w:t>Immunization testing system</w:t>
      </w:r>
      <w:r w:rsidRPr="00867F07">
        <w:rPr>
          <w:rFonts w:ascii="Arial" w:hAnsi="Arial" w:cs="Arial"/>
          <w:iCs/>
          <w:sz w:val="16"/>
          <w:szCs w:val="16"/>
          <w:lang w:val="en-US"/>
        </w:rPr>
        <w:t xml:space="preserve"> (U.S. Patent No. </w:t>
      </w:r>
      <w:r w:rsidRPr="00867F07">
        <w:rPr>
          <w:rFonts w:ascii="Arial" w:hAnsi="Arial" w:cs="Arial"/>
          <w:iCs/>
          <w:sz w:val="16"/>
          <w:szCs w:val="16"/>
          <w:lang w:val="en-US"/>
        </w:rPr>
        <w:tab/>
      </w:r>
      <w:r w:rsidRPr="002117FE">
        <w:rPr>
          <w:rFonts w:ascii="Arial" w:hAnsi="Arial" w:cs="Arial"/>
          <w:iCs/>
          <w:sz w:val="16"/>
          <w:szCs w:val="16"/>
        </w:rPr>
        <w:t>10,788,482). U.S. Patent and Trademark Office. https://rb.gy/ik0fb0</w:t>
      </w:r>
    </w:p>
    <w:p w14:paraId="433AD563" w14:textId="77777777" w:rsidR="002117FE" w:rsidRDefault="002117FE" w:rsidP="004A259E">
      <w:pPr>
        <w:rPr>
          <w:rFonts w:ascii="Arial" w:hAnsi="Arial" w:cs="Arial"/>
          <w:iCs/>
          <w:sz w:val="16"/>
          <w:szCs w:val="16"/>
        </w:rPr>
      </w:pPr>
    </w:p>
    <w:p w14:paraId="38C27A2F" w14:textId="6C4F1DBE" w:rsidR="0018378F" w:rsidRPr="00213A20" w:rsidRDefault="0018378F" w:rsidP="0018378F">
      <w:pPr>
        <w:pStyle w:val="Text"/>
        <w:ind w:firstLine="0"/>
        <w:rPr>
          <w:rFonts w:ascii="Arial" w:hAnsi="Arial" w:cs="Arial"/>
          <w:i/>
          <w:sz w:val="16"/>
          <w:szCs w:val="16"/>
        </w:rPr>
      </w:pPr>
      <w:r w:rsidRPr="00213A20">
        <w:rPr>
          <w:rFonts w:ascii="Arial" w:hAnsi="Arial" w:cs="Arial"/>
          <w:i/>
          <w:sz w:val="16"/>
          <w:szCs w:val="16"/>
        </w:rPr>
        <w:t xml:space="preserve">Para </w:t>
      </w:r>
      <w:r w:rsidR="00712120">
        <w:rPr>
          <w:rFonts w:ascii="Arial" w:hAnsi="Arial" w:cs="Arial"/>
          <w:i/>
          <w:sz w:val="16"/>
          <w:szCs w:val="16"/>
        </w:rPr>
        <w:t>A</w:t>
      </w:r>
      <w:r w:rsidRPr="004B586A">
        <w:rPr>
          <w:rFonts w:ascii="Arial" w:hAnsi="Arial" w:cs="Arial"/>
          <w:i/>
          <w:sz w:val="16"/>
          <w:szCs w:val="16"/>
        </w:rPr>
        <w:t xml:space="preserve">rtículo en un </w:t>
      </w:r>
      <w:r w:rsidR="00712120">
        <w:rPr>
          <w:rFonts w:ascii="Arial" w:hAnsi="Arial" w:cs="Arial"/>
          <w:i/>
          <w:sz w:val="16"/>
          <w:szCs w:val="16"/>
        </w:rPr>
        <w:t>P</w:t>
      </w:r>
      <w:r w:rsidRPr="004B586A">
        <w:rPr>
          <w:rFonts w:ascii="Arial" w:hAnsi="Arial" w:cs="Arial"/>
          <w:i/>
          <w:sz w:val="16"/>
          <w:szCs w:val="16"/>
        </w:rPr>
        <w:t>eriódico</w:t>
      </w:r>
      <w:r w:rsidRPr="00213A20">
        <w:rPr>
          <w:rFonts w:ascii="Arial" w:hAnsi="Arial" w:cs="Arial"/>
          <w:i/>
          <w:sz w:val="16"/>
          <w:szCs w:val="16"/>
        </w:rPr>
        <w:t>:</w:t>
      </w:r>
    </w:p>
    <w:p w14:paraId="17D63591" w14:textId="77777777" w:rsidR="0018378F" w:rsidRDefault="0018378F" w:rsidP="0018378F">
      <w:pPr>
        <w:rPr>
          <w:rFonts w:ascii="Arial" w:hAnsi="Arial" w:cs="Arial"/>
          <w:iCs/>
          <w:sz w:val="16"/>
          <w:szCs w:val="16"/>
        </w:rPr>
      </w:pPr>
      <w:r w:rsidRPr="004B586A">
        <w:rPr>
          <w:rFonts w:ascii="Arial" w:hAnsi="Arial" w:cs="Arial"/>
          <w:iCs/>
          <w:sz w:val="16"/>
          <w:szCs w:val="16"/>
        </w:rPr>
        <w:t xml:space="preserve">Carreño, L. (9 de febrero de 2020). La disputa gremial por los aranceles </w:t>
      </w:r>
      <w:r>
        <w:rPr>
          <w:rFonts w:ascii="Arial" w:hAnsi="Arial" w:cs="Arial"/>
          <w:iCs/>
          <w:sz w:val="16"/>
          <w:szCs w:val="16"/>
        </w:rPr>
        <w:tab/>
      </w:r>
      <w:r w:rsidRPr="004B586A">
        <w:rPr>
          <w:rFonts w:ascii="Arial" w:hAnsi="Arial" w:cs="Arial"/>
          <w:iCs/>
          <w:sz w:val="16"/>
          <w:szCs w:val="16"/>
        </w:rPr>
        <w:t>a las prendas de vestir. </w:t>
      </w:r>
      <w:r w:rsidRPr="004B586A">
        <w:rPr>
          <w:rFonts w:ascii="Arial" w:hAnsi="Arial" w:cs="Arial"/>
          <w:i/>
          <w:iCs/>
          <w:sz w:val="16"/>
          <w:szCs w:val="16"/>
        </w:rPr>
        <w:t>El</w:t>
      </w:r>
      <w:r>
        <w:rPr>
          <w:rFonts w:ascii="Arial" w:hAnsi="Arial" w:cs="Arial"/>
          <w:i/>
          <w:iCs/>
          <w:sz w:val="16"/>
          <w:szCs w:val="16"/>
        </w:rPr>
        <w:t xml:space="preserve"> </w:t>
      </w:r>
      <w:r w:rsidRPr="004B586A">
        <w:rPr>
          <w:rFonts w:ascii="Arial" w:hAnsi="Arial" w:cs="Arial"/>
          <w:i/>
          <w:iCs/>
          <w:sz w:val="16"/>
          <w:szCs w:val="16"/>
        </w:rPr>
        <w:t>Espectador.</w:t>
      </w:r>
      <w:r w:rsidRPr="004B586A">
        <w:rPr>
          <w:rFonts w:ascii="Arial" w:hAnsi="Arial" w:cs="Arial"/>
          <w:iCs/>
          <w:sz w:val="16"/>
          <w:szCs w:val="16"/>
        </w:rPr>
        <w:t> </w:t>
      </w:r>
    </w:p>
    <w:p w14:paraId="0FD1C303" w14:textId="77777777" w:rsidR="0018378F" w:rsidRPr="004B586A" w:rsidRDefault="0018378F" w:rsidP="0018378F">
      <w:pPr>
        <w:rPr>
          <w:rFonts w:ascii="Arial" w:hAnsi="Arial" w:cs="Arial"/>
          <w:iCs/>
          <w:sz w:val="16"/>
          <w:szCs w:val="16"/>
        </w:rPr>
      </w:pPr>
      <w:r>
        <w:rPr>
          <w:rFonts w:ascii="Arial" w:hAnsi="Arial" w:cs="Arial"/>
          <w:iCs/>
          <w:sz w:val="16"/>
          <w:szCs w:val="16"/>
        </w:rPr>
        <w:tab/>
      </w:r>
      <w:r w:rsidRPr="004B586A">
        <w:rPr>
          <w:rFonts w:ascii="Arial" w:hAnsi="Arial" w:cs="Arial"/>
          <w:iCs/>
          <w:sz w:val="16"/>
          <w:szCs w:val="16"/>
        </w:rPr>
        <w:t>https://www.elespectador.com/economia/la-disputa-gremial-por-los-ar</w:t>
      </w:r>
      <w:r>
        <w:rPr>
          <w:rFonts w:ascii="Arial" w:hAnsi="Arial" w:cs="Arial"/>
          <w:iCs/>
          <w:sz w:val="16"/>
          <w:szCs w:val="16"/>
        </w:rPr>
        <w:tab/>
      </w:r>
      <w:r w:rsidRPr="004B586A">
        <w:rPr>
          <w:rFonts w:ascii="Arial" w:hAnsi="Arial" w:cs="Arial"/>
          <w:iCs/>
          <w:sz w:val="16"/>
          <w:szCs w:val="16"/>
        </w:rPr>
        <w:t>anceles-las-prendas-de-vestir-articulo-903768</w:t>
      </w:r>
    </w:p>
    <w:p w14:paraId="7D32FA91" w14:textId="77777777" w:rsidR="0018378F" w:rsidRDefault="0018378F" w:rsidP="0018378F">
      <w:pPr>
        <w:rPr>
          <w:rFonts w:ascii="Arial" w:hAnsi="Arial" w:cs="Arial"/>
          <w:iCs/>
          <w:sz w:val="16"/>
          <w:szCs w:val="16"/>
        </w:rPr>
      </w:pPr>
    </w:p>
    <w:p w14:paraId="27C37A86" w14:textId="7647C93C" w:rsidR="0018378F" w:rsidRPr="00213A20" w:rsidRDefault="0018378F" w:rsidP="0018378F">
      <w:pPr>
        <w:pStyle w:val="Text"/>
        <w:ind w:firstLine="0"/>
        <w:rPr>
          <w:rFonts w:ascii="Arial" w:hAnsi="Arial" w:cs="Arial"/>
          <w:i/>
          <w:sz w:val="16"/>
          <w:szCs w:val="16"/>
        </w:rPr>
      </w:pPr>
      <w:r w:rsidRPr="00213A20">
        <w:rPr>
          <w:rFonts w:ascii="Arial" w:hAnsi="Arial" w:cs="Arial"/>
          <w:i/>
          <w:sz w:val="16"/>
          <w:szCs w:val="16"/>
        </w:rPr>
        <w:t xml:space="preserve">Para </w:t>
      </w:r>
      <w:r w:rsidR="00712120">
        <w:rPr>
          <w:rFonts w:ascii="Arial" w:hAnsi="Arial" w:cs="Arial"/>
          <w:i/>
          <w:sz w:val="16"/>
          <w:szCs w:val="16"/>
        </w:rPr>
        <w:t>T</w:t>
      </w:r>
      <w:r w:rsidRPr="00CD508A">
        <w:rPr>
          <w:rFonts w:ascii="Arial" w:hAnsi="Arial" w:cs="Arial"/>
          <w:i/>
          <w:sz w:val="16"/>
          <w:szCs w:val="16"/>
        </w:rPr>
        <w:t xml:space="preserve">esis o </w:t>
      </w:r>
      <w:r w:rsidR="00712120">
        <w:rPr>
          <w:rFonts w:ascii="Arial" w:hAnsi="Arial" w:cs="Arial"/>
          <w:i/>
          <w:sz w:val="16"/>
          <w:szCs w:val="16"/>
        </w:rPr>
        <w:t>D</w:t>
      </w:r>
      <w:r w:rsidRPr="00CD508A">
        <w:rPr>
          <w:rFonts w:ascii="Arial" w:hAnsi="Arial" w:cs="Arial"/>
          <w:i/>
          <w:sz w:val="16"/>
          <w:szCs w:val="16"/>
        </w:rPr>
        <w:t>isertaciones</w:t>
      </w:r>
      <w:r w:rsidRPr="00213A20">
        <w:rPr>
          <w:rFonts w:ascii="Arial" w:hAnsi="Arial" w:cs="Arial"/>
          <w:i/>
          <w:sz w:val="16"/>
          <w:szCs w:val="16"/>
        </w:rPr>
        <w:t>:</w:t>
      </w:r>
    </w:p>
    <w:p w14:paraId="1140253F" w14:textId="0D77CD86" w:rsidR="0018378F" w:rsidRDefault="0018378F" w:rsidP="0018378F">
      <w:pPr>
        <w:rPr>
          <w:rFonts w:ascii="Arial" w:hAnsi="Arial" w:cs="Arial"/>
          <w:iCs/>
          <w:sz w:val="16"/>
          <w:szCs w:val="16"/>
        </w:rPr>
      </w:pPr>
      <w:r w:rsidRPr="00AD2C8A">
        <w:rPr>
          <w:rFonts w:ascii="Arial" w:hAnsi="Arial" w:cs="Arial"/>
          <w:iCs/>
          <w:sz w:val="16"/>
          <w:szCs w:val="16"/>
        </w:rPr>
        <w:t>Martínez Ribón, J. G. T. (2011)</w:t>
      </w:r>
      <w:r>
        <w:rPr>
          <w:rFonts w:ascii="Arial" w:hAnsi="Arial" w:cs="Arial"/>
          <w:iCs/>
          <w:sz w:val="16"/>
          <w:szCs w:val="16"/>
        </w:rPr>
        <w:t>.</w:t>
      </w:r>
      <w:r w:rsidRPr="00AD2C8A">
        <w:rPr>
          <w:rFonts w:ascii="Arial" w:hAnsi="Arial" w:cs="Arial"/>
          <w:iCs/>
          <w:sz w:val="16"/>
          <w:szCs w:val="16"/>
        </w:rPr>
        <w:t> </w:t>
      </w:r>
      <w:r w:rsidRPr="00AD2C8A">
        <w:rPr>
          <w:rFonts w:ascii="Arial" w:hAnsi="Arial" w:cs="Arial"/>
          <w:i/>
          <w:iCs/>
          <w:sz w:val="16"/>
          <w:szCs w:val="16"/>
        </w:rPr>
        <w:t xml:space="preserve">Propuesta de metodología para la </w:t>
      </w:r>
      <w:r>
        <w:rPr>
          <w:rFonts w:ascii="Arial" w:hAnsi="Arial" w:cs="Arial"/>
          <w:i/>
          <w:iCs/>
          <w:sz w:val="16"/>
          <w:szCs w:val="16"/>
        </w:rPr>
        <w:tab/>
      </w:r>
      <w:r w:rsidRPr="00AD2C8A">
        <w:rPr>
          <w:rFonts w:ascii="Arial" w:hAnsi="Arial" w:cs="Arial"/>
          <w:i/>
          <w:iCs/>
          <w:sz w:val="16"/>
          <w:szCs w:val="16"/>
        </w:rPr>
        <w:t xml:space="preserve">implementación de la filosofía Lean (construcción esbelta) en </w:t>
      </w:r>
      <w:r>
        <w:rPr>
          <w:rFonts w:ascii="Arial" w:hAnsi="Arial" w:cs="Arial"/>
          <w:i/>
          <w:iCs/>
          <w:sz w:val="16"/>
          <w:szCs w:val="16"/>
        </w:rPr>
        <w:tab/>
      </w:r>
      <w:r w:rsidRPr="00AD2C8A">
        <w:rPr>
          <w:rFonts w:ascii="Arial" w:hAnsi="Arial" w:cs="Arial"/>
          <w:i/>
          <w:iCs/>
          <w:sz w:val="16"/>
          <w:szCs w:val="16"/>
        </w:rPr>
        <w:t>proyectos de construcción</w:t>
      </w:r>
      <w:r w:rsidRPr="00AD2C8A">
        <w:rPr>
          <w:rFonts w:ascii="Arial" w:hAnsi="Arial" w:cs="Arial"/>
          <w:iCs/>
          <w:sz w:val="16"/>
          <w:szCs w:val="16"/>
        </w:rPr>
        <w:t xml:space="preserve"> [Tesis de Maestría, Universidad Nacional </w:t>
      </w:r>
      <w:r>
        <w:rPr>
          <w:rFonts w:ascii="Arial" w:hAnsi="Arial" w:cs="Arial"/>
          <w:iCs/>
          <w:sz w:val="16"/>
          <w:szCs w:val="16"/>
        </w:rPr>
        <w:tab/>
      </w:r>
      <w:r w:rsidRPr="00AD2C8A">
        <w:rPr>
          <w:rFonts w:ascii="Arial" w:hAnsi="Arial" w:cs="Arial"/>
          <w:iCs/>
          <w:sz w:val="16"/>
          <w:szCs w:val="16"/>
        </w:rPr>
        <w:t>de Colombia]. http://bdigital.unal.edu.co/10578/</w:t>
      </w:r>
    </w:p>
    <w:p w14:paraId="481454A3" w14:textId="0AB0680C" w:rsidR="0018378F" w:rsidRDefault="0018378F" w:rsidP="0018378F">
      <w:pPr>
        <w:rPr>
          <w:rFonts w:ascii="Arial" w:hAnsi="Arial" w:cs="Arial"/>
          <w:iCs/>
          <w:sz w:val="16"/>
          <w:szCs w:val="16"/>
        </w:rPr>
      </w:pPr>
    </w:p>
    <w:p w14:paraId="5B046D97" w14:textId="3F8BF683" w:rsidR="00275072" w:rsidRPr="00213A20" w:rsidRDefault="00275072" w:rsidP="00275072">
      <w:pPr>
        <w:pStyle w:val="Text"/>
        <w:ind w:firstLine="0"/>
        <w:rPr>
          <w:rFonts w:ascii="Arial" w:hAnsi="Arial" w:cs="Arial"/>
          <w:i/>
          <w:sz w:val="16"/>
          <w:szCs w:val="16"/>
        </w:rPr>
      </w:pPr>
      <w:r w:rsidRPr="00213A20">
        <w:rPr>
          <w:rFonts w:ascii="Arial" w:hAnsi="Arial" w:cs="Arial"/>
          <w:i/>
          <w:sz w:val="16"/>
          <w:szCs w:val="16"/>
        </w:rPr>
        <w:t xml:space="preserve">Para </w:t>
      </w:r>
      <w:r w:rsidR="00712120">
        <w:rPr>
          <w:rFonts w:ascii="Arial" w:hAnsi="Arial" w:cs="Arial"/>
          <w:i/>
          <w:sz w:val="16"/>
          <w:szCs w:val="16"/>
        </w:rPr>
        <w:t>P</w:t>
      </w:r>
      <w:r w:rsidRPr="00275072">
        <w:rPr>
          <w:rFonts w:ascii="Arial" w:hAnsi="Arial" w:cs="Arial"/>
          <w:i/>
          <w:sz w:val="16"/>
          <w:szCs w:val="16"/>
        </w:rPr>
        <w:t>ágina Web</w:t>
      </w:r>
      <w:r w:rsidRPr="00213A20">
        <w:rPr>
          <w:rFonts w:ascii="Arial" w:hAnsi="Arial" w:cs="Arial"/>
          <w:i/>
          <w:sz w:val="16"/>
          <w:szCs w:val="16"/>
        </w:rPr>
        <w:t>:</w:t>
      </w:r>
    </w:p>
    <w:p w14:paraId="55ADE097" w14:textId="7DC0F672" w:rsidR="00C8309B" w:rsidRPr="00C8309B" w:rsidRDefault="00C8309B" w:rsidP="00C8309B">
      <w:pPr>
        <w:rPr>
          <w:rFonts w:ascii="Arial" w:hAnsi="Arial" w:cs="Arial"/>
          <w:iCs/>
          <w:sz w:val="16"/>
          <w:szCs w:val="16"/>
        </w:rPr>
      </w:pPr>
      <w:r w:rsidRPr="00C8309B">
        <w:rPr>
          <w:rFonts w:ascii="Arial" w:hAnsi="Arial" w:cs="Arial"/>
          <w:iCs/>
          <w:sz w:val="16"/>
          <w:szCs w:val="16"/>
        </w:rPr>
        <w:t>Riera, M. (20 de enero de 2020). </w:t>
      </w:r>
      <w:r w:rsidRPr="00C8309B">
        <w:rPr>
          <w:rFonts w:ascii="Arial" w:hAnsi="Arial" w:cs="Arial"/>
          <w:i/>
          <w:iCs/>
          <w:sz w:val="16"/>
          <w:szCs w:val="16"/>
        </w:rPr>
        <w:t>Re: Cancelar hipoteca o</w:t>
      </w:r>
      <w:r>
        <w:rPr>
          <w:rFonts w:ascii="Arial" w:hAnsi="Arial" w:cs="Arial"/>
          <w:i/>
          <w:iCs/>
          <w:sz w:val="16"/>
          <w:szCs w:val="16"/>
        </w:rPr>
        <w:t xml:space="preserve"> </w:t>
      </w:r>
      <w:r>
        <w:rPr>
          <w:rFonts w:ascii="Arial" w:hAnsi="Arial" w:cs="Arial"/>
          <w:i/>
          <w:iCs/>
          <w:sz w:val="16"/>
          <w:szCs w:val="16"/>
        </w:rPr>
        <w:tab/>
      </w:r>
      <w:r w:rsidRPr="00C8309B">
        <w:rPr>
          <w:rFonts w:ascii="Arial" w:hAnsi="Arial" w:cs="Arial"/>
          <w:i/>
          <w:iCs/>
          <w:sz w:val="16"/>
          <w:szCs w:val="16"/>
        </w:rPr>
        <w:t>invertir</w:t>
      </w:r>
      <w:r w:rsidRPr="00C8309B">
        <w:rPr>
          <w:rFonts w:ascii="Arial" w:hAnsi="Arial" w:cs="Arial"/>
          <w:iCs/>
          <w:sz w:val="16"/>
          <w:szCs w:val="16"/>
        </w:rPr>
        <w:t xml:space="preserve"> [Comentario en foro en línea]. </w:t>
      </w:r>
      <w:r>
        <w:rPr>
          <w:rFonts w:ascii="Arial" w:hAnsi="Arial" w:cs="Arial"/>
          <w:iCs/>
          <w:sz w:val="16"/>
          <w:szCs w:val="16"/>
        </w:rPr>
        <w:tab/>
      </w:r>
      <w:r w:rsidRPr="00C8309B">
        <w:rPr>
          <w:rFonts w:ascii="Arial" w:hAnsi="Arial" w:cs="Arial"/>
          <w:iCs/>
          <w:sz w:val="16"/>
          <w:szCs w:val="16"/>
        </w:rPr>
        <w:t>https://www.helpmycash.com/preguntas/30255/cancelar-hipoteca-o-</w:t>
      </w:r>
      <w:r>
        <w:rPr>
          <w:rFonts w:ascii="Arial" w:hAnsi="Arial" w:cs="Arial"/>
          <w:iCs/>
          <w:sz w:val="16"/>
          <w:szCs w:val="16"/>
        </w:rPr>
        <w:tab/>
      </w:r>
      <w:r w:rsidRPr="00C8309B">
        <w:rPr>
          <w:rFonts w:ascii="Arial" w:hAnsi="Arial" w:cs="Arial"/>
          <w:iCs/>
          <w:sz w:val="16"/>
          <w:szCs w:val="16"/>
        </w:rPr>
        <w:t>invertir/</w:t>
      </w:r>
    </w:p>
    <w:p w14:paraId="2C9444FD" w14:textId="77777777" w:rsidR="0018378F" w:rsidRPr="00AD2C8A" w:rsidRDefault="0018378F" w:rsidP="0018378F">
      <w:pPr>
        <w:rPr>
          <w:rFonts w:ascii="Arial" w:hAnsi="Arial" w:cs="Arial"/>
          <w:iCs/>
          <w:sz w:val="16"/>
          <w:szCs w:val="16"/>
        </w:rPr>
      </w:pPr>
    </w:p>
    <w:p w14:paraId="4367DFC4" w14:textId="5E3CA9BA" w:rsidR="00521CBF" w:rsidRPr="00213A20" w:rsidRDefault="00521CBF" w:rsidP="00521CBF">
      <w:pPr>
        <w:pStyle w:val="Text"/>
        <w:ind w:firstLine="0"/>
        <w:rPr>
          <w:rFonts w:ascii="Arial" w:hAnsi="Arial" w:cs="Arial"/>
          <w:i/>
          <w:sz w:val="16"/>
          <w:szCs w:val="16"/>
        </w:rPr>
      </w:pPr>
      <w:r w:rsidRPr="00213A20">
        <w:rPr>
          <w:rFonts w:ascii="Arial" w:hAnsi="Arial" w:cs="Arial"/>
          <w:i/>
          <w:sz w:val="16"/>
          <w:szCs w:val="16"/>
        </w:rPr>
        <w:t xml:space="preserve">Para </w:t>
      </w:r>
      <w:r w:rsidRPr="00521CBF">
        <w:rPr>
          <w:rFonts w:ascii="Arial" w:hAnsi="Arial" w:cs="Arial"/>
          <w:i/>
          <w:sz w:val="16"/>
          <w:szCs w:val="16"/>
        </w:rPr>
        <w:t>Leyes y Documentos Legales</w:t>
      </w:r>
      <w:r w:rsidRPr="00213A20">
        <w:rPr>
          <w:rFonts w:ascii="Arial" w:hAnsi="Arial" w:cs="Arial"/>
          <w:i/>
          <w:sz w:val="16"/>
          <w:szCs w:val="16"/>
        </w:rPr>
        <w:t>:</w:t>
      </w:r>
    </w:p>
    <w:p w14:paraId="37E11012" w14:textId="4BD19ED5" w:rsidR="00521CBF" w:rsidRPr="00521CBF" w:rsidRDefault="00521CBF" w:rsidP="00521CBF">
      <w:pPr>
        <w:rPr>
          <w:rFonts w:ascii="Arial" w:hAnsi="Arial" w:cs="Arial"/>
          <w:iCs/>
          <w:sz w:val="16"/>
          <w:szCs w:val="16"/>
        </w:rPr>
      </w:pPr>
      <w:r w:rsidRPr="00521CBF">
        <w:rPr>
          <w:rFonts w:ascii="Arial" w:hAnsi="Arial" w:cs="Arial"/>
          <w:iCs/>
          <w:sz w:val="16"/>
          <w:szCs w:val="16"/>
        </w:rPr>
        <w:t xml:space="preserve">Ley 1060 de 2006. Por la cual se modifican las normas que regulan la </w:t>
      </w:r>
      <w:r>
        <w:rPr>
          <w:rFonts w:ascii="Arial" w:hAnsi="Arial" w:cs="Arial"/>
          <w:iCs/>
          <w:sz w:val="16"/>
          <w:szCs w:val="16"/>
        </w:rPr>
        <w:tab/>
      </w:r>
      <w:r w:rsidRPr="00521CBF">
        <w:rPr>
          <w:rFonts w:ascii="Arial" w:hAnsi="Arial" w:cs="Arial"/>
          <w:iCs/>
          <w:sz w:val="16"/>
          <w:szCs w:val="16"/>
        </w:rPr>
        <w:t xml:space="preserve">impugnación de la paternidad y la maternidad. 26 de julio de 2006. </w:t>
      </w:r>
      <w:r>
        <w:rPr>
          <w:rFonts w:ascii="Arial" w:hAnsi="Arial" w:cs="Arial"/>
          <w:iCs/>
          <w:sz w:val="16"/>
          <w:szCs w:val="16"/>
        </w:rPr>
        <w:tab/>
      </w:r>
      <w:r w:rsidRPr="00521CBF">
        <w:rPr>
          <w:rFonts w:ascii="Arial" w:hAnsi="Arial" w:cs="Arial"/>
          <w:iCs/>
          <w:sz w:val="16"/>
          <w:szCs w:val="16"/>
        </w:rPr>
        <w:t>D.O. No. 46341.</w:t>
      </w:r>
    </w:p>
    <w:p w14:paraId="6E1EECE4" w14:textId="5BFF0CEE" w:rsidR="00E453CE" w:rsidRPr="00867F07" w:rsidRDefault="00E453CE" w:rsidP="0098248F">
      <w:pPr>
        <w:pStyle w:val="References"/>
        <w:numPr>
          <w:ilvl w:val="0"/>
          <w:numId w:val="0"/>
        </w:numPr>
        <w:ind w:left="360" w:hanging="360"/>
        <w:rPr>
          <w:rFonts w:ascii="Arial" w:hAnsi="Arial" w:cs="Arial"/>
        </w:rPr>
      </w:pPr>
    </w:p>
    <w:p w14:paraId="2C892355" w14:textId="7F6A28D8" w:rsidR="00521CBF" w:rsidRPr="00213A20" w:rsidRDefault="00521CBF" w:rsidP="00521CBF">
      <w:pPr>
        <w:pStyle w:val="Text"/>
        <w:ind w:firstLine="0"/>
        <w:rPr>
          <w:rFonts w:ascii="Arial" w:hAnsi="Arial" w:cs="Arial"/>
          <w:i/>
          <w:sz w:val="16"/>
          <w:szCs w:val="16"/>
        </w:rPr>
      </w:pPr>
      <w:r w:rsidRPr="00213A20">
        <w:rPr>
          <w:rFonts w:ascii="Arial" w:hAnsi="Arial" w:cs="Arial"/>
          <w:i/>
          <w:sz w:val="16"/>
          <w:szCs w:val="16"/>
        </w:rPr>
        <w:t xml:space="preserve">Para </w:t>
      </w:r>
      <w:r w:rsidR="00FB2D1A" w:rsidRPr="00FB2D1A">
        <w:rPr>
          <w:rFonts w:ascii="Arial" w:hAnsi="Arial" w:cs="Arial"/>
          <w:i/>
          <w:sz w:val="16"/>
          <w:szCs w:val="16"/>
        </w:rPr>
        <w:t>Archivo PDF</w:t>
      </w:r>
      <w:r w:rsidRPr="00213A20">
        <w:rPr>
          <w:rFonts w:ascii="Arial" w:hAnsi="Arial" w:cs="Arial"/>
          <w:i/>
          <w:sz w:val="16"/>
          <w:szCs w:val="16"/>
        </w:rPr>
        <w:t>:</w:t>
      </w:r>
    </w:p>
    <w:p w14:paraId="77D11259" w14:textId="1E62E68C" w:rsidR="00FB2D1A" w:rsidRPr="00FB2D1A" w:rsidRDefault="00FB2D1A" w:rsidP="00FB2D1A">
      <w:pPr>
        <w:rPr>
          <w:rFonts w:ascii="Arial" w:hAnsi="Arial" w:cs="Arial"/>
          <w:iCs/>
          <w:sz w:val="16"/>
          <w:szCs w:val="16"/>
        </w:rPr>
      </w:pPr>
      <w:r w:rsidRPr="00FB2D1A">
        <w:rPr>
          <w:rFonts w:ascii="Arial" w:hAnsi="Arial" w:cs="Arial"/>
          <w:iCs/>
          <w:sz w:val="16"/>
          <w:szCs w:val="16"/>
        </w:rPr>
        <w:t>Rodríguez, R. (2019). </w:t>
      </w:r>
      <w:r w:rsidRPr="00FB2D1A">
        <w:rPr>
          <w:rFonts w:ascii="Arial" w:hAnsi="Arial" w:cs="Arial"/>
          <w:i/>
          <w:iCs/>
          <w:sz w:val="16"/>
          <w:szCs w:val="16"/>
        </w:rPr>
        <w:t>Una guía para combatir el Bullying</w:t>
      </w:r>
      <w:r w:rsidRPr="00FB2D1A">
        <w:rPr>
          <w:rFonts w:ascii="Arial" w:hAnsi="Arial" w:cs="Arial"/>
          <w:iCs/>
          <w:sz w:val="16"/>
          <w:szCs w:val="16"/>
        </w:rPr>
        <w:t xml:space="preserve"> [Archivo PDF]. </w:t>
      </w:r>
      <w:r>
        <w:rPr>
          <w:rFonts w:ascii="Arial" w:hAnsi="Arial" w:cs="Arial"/>
          <w:iCs/>
          <w:sz w:val="16"/>
          <w:szCs w:val="16"/>
        </w:rPr>
        <w:tab/>
      </w:r>
      <w:r w:rsidRPr="00FB2D1A">
        <w:rPr>
          <w:rFonts w:ascii="Arial" w:hAnsi="Arial" w:cs="Arial"/>
          <w:iCs/>
          <w:sz w:val="16"/>
          <w:szCs w:val="16"/>
        </w:rPr>
        <w:t>https://www.url.com</w:t>
      </w:r>
    </w:p>
    <w:p w14:paraId="629FEE62" w14:textId="120AAB3A" w:rsidR="00521CBF" w:rsidRPr="00867F07" w:rsidRDefault="00521CBF" w:rsidP="0098248F">
      <w:pPr>
        <w:pStyle w:val="References"/>
        <w:numPr>
          <w:ilvl w:val="0"/>
          <w:numId w:val="0"/>
        </w:numPr>
        <w:ind w:left="360" w:hanging="360"/>
        <w:rPr>
          <w:rFonts w:ascii="Arial" w:hAnsi="Arial" w:cs="Arial"/>
        </w:rPr>
      </w:pPr>
    </w:p>
    <w:p w14:paraId="40864AB3" w14:textId="7196FC41" w:rsidR="00521CBF" w:rsidRPr="00213A20" w:rsidRDefault="00521CBF" w:rsidP="00521CBF">
      <w:pPr>
        <w:pStyle w:val="Text"/>
        <w:ind w:firstLine="0"/>
        <w:rPr>
          <w:rFonts w:ascii="Arial" w:hAnsi="Arial" w:cs="Arial"/>
          <w:i/>
          <w:sz w:val="16"/>
          <w:szCs w:val="16"/>
        </w:rPr>
      </w:pPr>
      <w:r w:rsidRPr="00213A20">
        <w:rPr>
          <w:rFonts w:ascii="Arial" w:hAnsi="Arial" w:cs="Arial"/>
          <w:i/>
          <w:sz w:val="16"/>
          <w:szCs w:val="16"/>
        </w:rPr>
        <w:t xml:space="preserve">Para </w:t>
      </w:r>
      <w:r w:rsidR="007725A2" w:rsidRPr="007725A2">
        <w:rPr>
          <w:rFonts w:ascii="Arial" w:hAnsi="Arial" w:cs="Arial"/>
          <w:i/>
          <w:sz w:val="16"/>
          <w:szCs w:val="16"/>
        </w:rPr>
        <w:t>Seminarios, Congresos, Simposios o Conferencias</w:t>
      </w:r>
      <w:r w:rsidRPr="00213A20">
        <w:rPr>
          <w:rFonts w:ascii="Arial" w:hAnsi="Arial" w:cs="Arial"/>
          <w:i/>
          <w:sz w:val="16"/>
          <w:szCs w:val="16"/>
        </w:rPr>
        <w:t>:</w:t>
      </w:r>
    </w:p>
    <w:p w14:paraId="119DEB8A" w14:textId="177A2362" w:rsidR="007725A2" w:rsidRPr="007725A2" w:rsidRDefault="007725A2" w:rsidP="007725A2">
      <w:pPr>
        <w:rPr>
          <w:rFonts w:ascii="Arial" w:hAnsi="Arial" w:cs="Arial"/>
          <w:iCs/>
          <w:sz w:val="16"/>
          <w:szCs w:val="16"/>
        </w:rPr>
      </w:pPr>
      <w:r w:rsidRPr="007725A2">
        <w:rPr>
          <w:rFonts w:ascii="Arial" w:hAnsi="Arial" w:cs="Arial"/>
          <w:iCs/>
          <w:sz w:val="16"/>
          <w:szCs w:val="16"/>
        </w:rPr>
        <w:t xml:space="preserve">Sánchez, C., Ayala, D. y Bocarosa, E. (17-29 de noviembre de </w:t>
      </w:r>
      <w:r>
        <w:rPr>
          <w:rFonts w:ascii="Arial" w:hAnsi="Arial" w:cs="Arial"/>
          <w:iCs/>
          <w:sz w:val="16"/>
          <w:szCs w:val="16"/>
        </w:rPr>
        <w:tab/>
      </w:r>
      <w:r w:rsidRPr="007725A2">
        <w:rPr>
          <w:rFonts w:ascii="Arial" w:hAnsi="Arial" w:cs="Arial"/>
          <w:iCs/>
          <w:sz w:val="16"/>
          <w:szCs w:val="16"/>
        </w:rPr>
        <w:t>2018). </w:t>
      </w:r>
      <w:r w:rsidRPr="007725A2">
        <w:rPr>
          <w:rFonts w:ascii="Arial" w:hAnsi="Arial" w:cs="Arial"/>
          <w:i/>
          <w:iCs/>
          <w:sz w:val="16"/>
          <w:szCs w:val="16"/>
        </w:rPr>
        <w:t xml:space="preserve">La biodiversidad y la supervivencia humana en la </w:t>
      </w:r>
      <w:r>
        <w:rPr>
          <w:rFonts w:ascii="Arial" w:hAnsi="Arial" w:cs="Arial"/>
          <w:i/>
          <w:iCs/>
          <w:sz w:val="16"/>
          <w:szCs w:val="16"/>
        </w:rPr>
        <w:tab/>
      </w:r>
      <w:r w:rsidRPr="007725A2">
        <w:rPr>
          <w:rFonts w:ascii="Arial" w:hAnsi="Arial" w:cs="Arial"/>
          <w:i/>
          <w:iCs/>
          <w:sz w:val="16"/>
          <w:szCs w:val="16"/>
        </w:rPr>
        <w:t>tierra</w:t>
      </w:r>
      <w:r w:rsidRPr="007725A2">
        <w:rPr>
          <w:rFonts w:ascii="Arial" w:hAnsi="Arial" w:cs="Arial"/>
          <w:iCs/>
          <w:sz w:val="16"/>
          <w:szCs w:val="16"/>
        </w:rPr>
        <w:t xml:space="preserve">  [Discurso principal]. Conferencia de las Naciones Unidas, </w:t>
      </w:r>
      <w:r>
        <w:rPr>
          <w:rFonts w:ascii="Arial" w:hAnsi="Arial" w:cs="Arial"/>
          <w:iCs/>
          <w:sz w:val="16"/>
          <w:szCs w:val="16"/>
        </w:rPr>
        <w:tab/>
      </w:r>
      <w:r w:rsidRPr="007725A2">
        <w:rPr>
          <w:rFonts w:ascii="Arial" w:hAnsi="Arial" w:cs="Arial"/>
          <w:iCs/>
          <w:sz w:val="16"/>
          <w:szCs w:val="16"/>
        </w:rPr>
        <w:t>Sharm, El-Sheikh, Egipto.</w:t>
      </w:r>
    </w:p>
    <w:p w14:paraId="7261C567" w14:textId="755A716D" w:rsidR="007725A2" w:rsidRDefault="007725A2" w:rsidP="007725A2">
      <w:pPr>
        <w:rPr>
          <w:rFonts w:ascii="Arial" w:hAnsi="Arial" w:cs="Arial"/>
          <w:iCs/>
          <w:sz w:val="16"/>
          <w:szCs w:val="16"/>
        </w:rPr>
      </w:pPr>
    </w:p>
    <w:p w14:paraId="29BE4A13" w14:textId="22547A06" w:rsidR="00593DA0" w:rsidRDefault="00593DA0" w:rsidP="007725A2">
      <w:pPr>
        <w:rPr>
          <w:rFonts w:ascii="Arial" w:hAnsi="Arial" w:cs="Arial"/>
          <w:i/>
          <w:sz w:val="16"/>
          <w:szCs w:val="16"/>
        </w:rPr>
      </w:pPr>
      <w:r>
        <w:rPr>
          <w:rFonts w:ascii="Arial" w:hAnsi="Arial" w:cs="Arial"/>
          <w:iCs/>
          <w:sz w:val="16"/>
          <w:szCs w:val="16"/>
        </w:rPr>
        <w:t xml:space="preserve">** Para una lista completa de referencias y lineamientos, consultar la guía oficial de la </w:t>
      </w:r>
      <w:r w:rsidRPr="00593DA0">
        <w:rPr>
          <w:rFonts w:ascii="Arial" w:hAnsi="Arial" w:cs="Arial"/>
          <w:i/>
          <w:sz w:val="16"/>
          <w:szCs w:val="16"/>
        </w:rPr>
        <w:t>American Psychological Association</w:t>
      </w:r>
      <w:r>
        <w:rPr>
          <w:rFonts w:ascii="Arial" w:hAnsi="Arial" w:cs="Arial"/>
          <w:i/>
          <w:sz w:val="16"/>
          <w:szCs w:val="16"/>
        </w:rPr>
        <w:t>,</w:t>
      </w:r>
      <w:r>
        <w:rPr>
          <w:rFonts w:ascii="Arial" w:hAnsi="Arial" w:cs="Arial"/>
          <w:iCs/>
          <w:sz w:val="16"/>
          <w:szCs w:val="16"/>
        </w:rPr>
        <w:t xml:space="preserve"> en su </w:t>
      </w:r>
      <w:r w:rsidRPr="00593DA0">
        <w:rPr>
          <w:rFonts w:ascii="Arial" w:hAnsi="Arial" w:cs="Arial"/>
          <w:i/>
          <w:sz w:val="16"/>
          <w:szCs w:val="16"/>
        </w:rPr>
        <w:t>séptima Edición.</w:t>
      </w:r>
    </w:p>
    <w:p w14:paraId="1DD9F925" w14:textId="77777777" w:rsidR="00EA5ED4" w:rsidRPr="007725A2" w:rsidRDefault="00EA5ED4" w:rsidP="007725A2">
      <w:pPr>
        <w:rPr>
          <w:rFonts w:ascii="Arial" w:hAnsi="Arial" w:cs="Arial"/>
          <w:iCs/>
          <w:sz w:val="16"/>
          <w:szCs w:val="16"/>
        </w:rPr>
      </w:pPr>
    </w:p>
    <w:p w14:paraId="0BD58ED8" w14:textId="7677DD20" w:rsidR="00521CBF" w:rsidRPr="00867F07" w:rsidRDefault="00521CBF" w:rsidP="0098248F">
      <w:pPr>
        <w:pStyle w:val="References"/>
        <w:numPr>
          <w:ilvl w:val="0"/>
          <w:numId w:val="0"/>
        </w:numPr>
        <w:ind w:left="360" w:hanging="360"/>
        <w:rPr>
          <w:rFonts w:ascii="Arial" w:hAnsi="Arial" w:cs="Arial"/>
        </w:rPr>
      </w:pPr>
    </w:p>
    <w:p w14:paraId="130DAE44" w14:textId="77777777" w:rsidR="00521CBF" w:rsidRPr="00867F07" w:rsidRDefault="00521CBF" w:rsidP="0098248F">
      <w:pPr>
        <w:pStyle w:val="References"/>
        <w:numPr>
          <w:ilvl w:val="0"/>
          <w:numId w:val="0"/>
        </w:numPr>
        <w:ind w:left="360" w:hanging="360"/>
        <w:rPr>
          <w:rFonts w:ascii="Arial" w:hAnsi="Arial" w:cs="Arial"/>
        </w:rPr>
      </w:pPr>
    </w:p>
    <w:sectPr w:rsidR="00521CBF" w:rsidRPr="00867F07" w:rsidSect="00441E89">
      <w:headerReference w:type="even" r:id="rId14"/>
      <w:headerReference w:type="default" r:id="rId15"/>
      <w:footerReference w:type="default" r:id="rId16"/>
      <w:headerReference w:type="first" r:id="rId17"/>
      <w:pgSz w:w="12240" w:h="15840"/>
      <w:pgMar w:top="1418" w:right="851" w:bottom="1418" w:left="851" w:header="539" w:footer="720" w:gutter="0"/>
      <w:cols w:num="2"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C41C" w14:textId="77777777" w:rsidR="00441E89" w:rsidRDefault="00441E89">
      <w:r>
        <w:separator/>
      </w:r>
    </w:p>
  </w:endnote>
  <w:endnote w:type="continuationSeparator" w:id="0">
    <w:p w14:paraId="05959763" w14:textId="77777777" w:rsidR="00441E89" w:rsidRDefault="0044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0480" w14:textId="7CF07D42" w:rsidR="00422CA9" w:rsidRPr="00422CA9" w:rsidRDefault="00422CA9" w:rsidP="0000140B">
    <w:pPr>
      <w:pStyle w:val="Piedepgina"/>
      <w:jc w:val="center"/>
      <w:rPr>
        <w:rFonts w:ascii="Arial" w:hAnsi="Arial" w:cs="Arial"/>
        <w:sz w:val="14"/>
        <w:szCs w:val="14"/>
      </w:rPr>
    </w:pPr>
    <w:r w:rsidRPr="00422CA9">
      <w:rPr>
        <w:rFonts w:ascii="Arial" w:hAnsi="Arial" w:cs="Arial"/>
        <w:sz w:val="14"/>
        <w:szCs w:val="14"/>
      </w:rPr>
      <w:t xml:space="preserve">Página </w:t>
    </w:r>
    <w:r w:rsidRPr="00422CA9">
      <w:rPr>
        <w:rFonts w:ascii="Arial" w:hAnsi="Arial" w:cs="Arial"/>
        <w:sz w:val="14"/>
        <w:szCs w:val="14"/>
      </w:rPr>
      <w:fldChar w:fldCharType="begin"/>
    </w:r>
    <w:r w:rsidRPr="00422CA9">
      <w:rPr>
        <w:rFonts w:ascii="Arial" w:hAnsi="Arial" w:cs="Arial"/>
        <w:sz w:val="14"/>
        <w:szCs w:val="14"/>
      </w:rPr>
      <w:instrText>PAGE  \* Arabic  \* MERGEFORMAT</w:instrText>
    </w:r>
    <w:r w:rsidRPr="00422CA9">
      <w:rPr>
        <w:rFonts w:ascii="Arial" w:hAnsi="Arial" w:cs="Arial"/>
        <w:sz w:val="14"/>
        <w:szCs w:val="14"/>
      </w:rPr>
      <w:fldChar w:fldCharType="separate"/>
    </w:r>
    <w:r w:rsidR="000933E5">
      <w:rPr>
        <w:rFonts w:ascii="Arial" w:hAnsi="Arial" w:cs="Arial"/>
        <w:noProof/>
        <w:sz w:val="14"/>
        <w:szCs w:val="14"/>
      </w:rPr>
      <w:t>2</w:t>
    </w:r>
    <w:r w:rsidRPr="00422CA9">
      <w:rPr>
        <w:rFonts w:ascii="Arial" w:hAnsi="Arial" w:cs="Arial"/>
        <w:sz w:val="14"/>
        <w:szCs w:val="14"/>
      </w:rPr>
      <w:fldChar w:fldCharType="end"/>
    </w:r>
    <w:r w:rsidRPr="00422CA9">
      <w:rPr>
        <w:rFonts w:ascii="Arial" w:hAnsi="Arial" w:cs="Arial"/>
        <w:sz w:val="14"/>
        <w:szCs w:val="14"/>
      </w:rPr>
      <w:t xml:space="preserve"> de </w:t>
    </w:r>
    <w:r w:rsidRPr="00422CA9">
      <w:rPr>
        <w:rFonts w:ascii="Arial" w:hAnsi="Arial" w:cs="Arial"/>
        <w:sz w:val="14"/>
        <w:szCs w:val="14"/>
      </w:rPr>
      <w:fldChar w:fldCharType="begin"/>
    </w:r>
    <w:r w:rsidRPr="00422CA9">
      <w:rPr>
        <w:rFonts w:ascii="Arial" w:hAnsi="Arial" w:cs="Arial"/>
        <w:sz w:val="14"/>
        <w:szCs w:val="14"/>
      </w:rPr>
      <w:instrText>NUMPAGES  \* Arabic  \* MERGEFORMAT</w:instrText>
    </w:r>
    <w:r w:rsidRPr="00422CA9">
      <w:rPr>
        <w:rFonts w:ascii="Arial" w:hAnsi="Arial" w:cs="Arial"/>
        <w:sz w:val="14"/>
        <w:szCs w:val="14"/>
      </w:rPr>
      <w:fldChar w:fldCharType="separate"/>
    </w:r>
    <w:r w:rsidR="000933E5">
      <w:rPr>
        <w:rFonts w:ascii="Arial" w:hAnsi="Arial" w:cs="Arial"/>
        <w:noProof/>
        <w:sz w:val="14"/>
        <w:szCs w:val="14"/>
      </w:rPr>
      <w:t>3</w:t>
    </w:r>
    <w:r w:rsidRPr="00422CA9">
      <w:rPr>
        <w:rFonts w:ascii="Arial" w:hAnsi="Arial" w:cs="Arial"/>
        <w:sz w:val="14"/>
        <w:szCs w:val="14"/>
      </w:rPr>
      <w:fldChar w:fldCharType="end"/>
    </w:r>
  </w:p>
  <w:p w14:paraId="0E8F8771" w14:textId="77777777" w:rsidR="00A9717D" w:rsidRDefault="00A971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F471" w14:textId="77777777" w:rsidR="00441E89" w:rsidRDefault="00441E89">
      <w:r>
        <w:separator/>
      </w:r>
    </w:p>
  </w:footnote>
  <w:footnote w:type="continuationSeparator" w:id="0">
    <w:p w14:paraId="107BF1FB" w14:textId="77777777" w:rsidR="00441E89" w:rsidRDefault="0044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E6B8" w14:textId="77777777" w:rsidR="00416EC3" w:rsidRDefault="00416E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D791" w14:textId="2AB4CC62" w:rsidR="00543F0C" w:rsidRDefault="00A47700">
    <w:pPr>
      <w:pStyle w:val="Encabezado"/>
    </w:pPr>
    <w:r>
      <w:rPr>
        <w:noProof/>
        <w:lang w:val="es-ES" w:eastAsia="es-ES"/>
      </w:rPr>
      <w:drawing>
        <wp:anchor distT="0" distB="0" distL="114300" distR="114300" simplePos="0" relativeHeight="251660288" behindDoc="0" locked="0" layoutInCell="1" allowOverlap="1" wp14:anchorId="54294321" wp14:editId="4A57F091">
          <wp:simplePos x="0" y="0"/>
          <wp:positionH relativeFrom="column">
            <wp:posOffset>-544195</wp:posOffset>
          </wp:positionH>
          <wp:positionV relativeFrom="paragraph">
            <wp:posOffset>-186072</wp:posOffset>
          </wp:positionV>
          <wp:extent cx="7775227" cy="482983"/>
          <wp:effectExtent l="0" t="0" r="0" b="0"/>
          <wp:wrapNone/>
          <wp:docPr id="32588210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82100" name="Imagen 325882100"/>
                  <pic:cNvPicPr/>
                </pic:nvPicPr>
                <pic:blipFill>
                  <a:blip r:embed="rId1">
                    <a:extLst>
                      <a:ext uri="{28A0092B-C50C-407E-A947-70E740481C1C}">
                        <a14:useLocalDpi xmlns:a14="http://schemas.microsoft.com/office/drawing/2010/main" val="0"/>
                      </a:ext>
                    </a:extLst>
                  </a:blip>
                  <a:stretch>
                    <a:fillRect/>
                  </a:stretch>
                </pic:blipFill>
                <pic:spPr>
                  <a:xfrm>
                    <a:off x="0" y="0"/>
                    <a:ext cx="7775227" cy="4829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6841" w14:textId="77777777" w:rsidR="00416EC3" w:rsidRDefault="00416E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4F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Roman"/>
      <w:pStyle w:val="Ttulo1"/>
      <w:suff w:val="nothing"/>
      <w:lvlText w:val="%1.  "/>
      <w:lvlJc w:val="left"/>
      <w:pPr>
        <w:tabs>
          <w:tab w:val="num" w:pos="0"/>
        </w:tabs>
        <w:ind w:left="0" w:firstLine="0"/>
      </w:pPr>
    </w:lvl>
    <w:lvl w:ilvl="1">
      <w:start w:val="1"/>
      <w:numFmt w:val="upperLetter"/>
      <w:pStyle w:val="Ttulo2"/>
      <w:suff w:val="nothing"/>
      <w:lvlText w:val="%2.  "/>
      <w:lvlJc w:val="left"/>
      <w:pPr>
        <w:tabs>
          <w:tab w:val="num" w:pos="0"/>
        </w:tabs>
        <w:ind w:left="0" w:firstLine="0"/>
      </w:pPr>
    </w:lvl>
    <w:lvl w:ilvl="2">
      <w:start w:val="1"/>
      <w:numFmt w:val="decimal"/>
      <w:pStyle w:val="Ttulo3"/>
      <w:suff w:val="nothing"/>
      <w:lvlText w:val="    %3)  "/>
      <w:lvlJc w:val="left"/>
      <w:pPr>
        <w:tabs>
          <w:tab w:val="num" w:pos="0"/>
        </w:tabs>
        <w:ind w:left="0" w:firstLine="0"/>
      </w:pPr>
    </w:lvl>
    <w:lvl w:ilvl="3">
      <w:start w:val="1"/>
      <w:numFmt w:val="lowerLetter"/>
      <w:pStyle w:val="Ttulo4"/>
      <w:suff w:val="nothing"/>
      <w:lvlText w:val="          %4)  "/>
      <w:lvlJc w:val="left"/>
      <w:pPr>
        <w:tabs>
          <w:tab w:val="num" w:pos="0"/>
        </w:tabs>
        <w:ind w:left="0" w:firstLine="0"/>
      </w:pPr>
    </w:lvl>
    <w:lvl w:ilvl="4">
      <w:start w:val="1"/>
      <w:numFmt w:val="decimal"/>
      <w:pStyle w:val="Ttulo5"/>
      <w:suff w:val="nothing"/>
      <w:lvlText w:val="                (%5)  "/>
      <w:lvlJc w:val="left"/>
      <w:pPr>
        <w:tabs>
          <w:tab w:val="num" w:pos="0"/>
        </w:tabs>
        <w:ind w:left="0" w:firstLine="0"/>
      </w:pPr>
    </w:lvl>
    <w:lvl w:ilvl="5">
      <w:start w:val="1"/>
      <w:numFmt w:val="lowerLetter"/>
      <w:pStyle w:val="Ttulo6"/>
      <w:suff w:val="nothing"/>
      <w:lvlText w:val="                (%6)  "/>
      <w:lvlJc w:val="left"/>
      <w:pPr>
        <w:tabs>
          <w:tab w:val="num" w:pos="0"/>
        </w:tabs>
        <w:ind w:left="0" w:firstLine="0"/>
      </w:pPr>
    </w:lvl>
    <w:lvl w:ilvl="6">
      <w:start w:val="1"/>
      <w:numFmt w:val="decimal"/>
      <w:pStyle w:val="Ttulo7"/>
      <w:suff w:val="nothing"/>
      <w:lvlText w:val="                (%7)  "/>
      <w:lvlJc w:val="left"/>
      <w:pPr>
        <w:tabs>
          <w:tab w:val="num" w:pos="0"/>
        </w:tabs>
        <w:ind w:left="0" w:firstLine="0"/>
      </w:pPr>
    </w:lvl>
    <w:lvl w:ilvl="7">
      <w:start w:val="1"/>
      <w:numFmt w:val="lowerLetter"/>
      <w:pStyle w:val="Ttulo8"/>
      <w:suff w:val="nothing"/>
      <w:lvlText w:val="                (%8)  "/>
      <w:lvlJc w:val="left"/>
      <w:pPr>
        <w:tabs>
          <w:tab w:val="num" w:pos="0"/>
        </w:tabs>
        <w:ind w:left="0" w:firstLine="0"/>
      </w:pPr>
    </w:lvl>
    <w:lvl w:ilvl="8">
      <w:start w:val="1"/>
      <w:numFmt w:val="decimal"/>
      <w:pStyle w:val="Ttulo9"/>
      <w:suff w:val="nothing"/>
      <w:lvlText w:val="(%9)  "/>
      <w:lvlJc w:val="left"/>
      <w:pPr>
        <w:tabs>
          <w:tab w:val="num" w:pos="0"/>
        </w:tabs>
        <w:ind w:left="0" w:firstLine="0"/>
      </w:pPr>
    </w:lvl>
  </w:abstractNum>
  <w:abstractNum w:abstractNumId="2" w15:restartNumberingAfterBreak="0">
    <w:nsid w:val="00000002"/>
    <w:multiLevelType w:val="singleLevel"/>
    <w:tmpl w:val="00000002"/>
    <w:name w:val="WW8Num6"/>
    <w:lvl w:ilvl="0">
      <w:start w:val="1"/>
      <w:numFmt w:val="decimal"/>
      <w:pStyle w:val="References"/>
      <w:lvlText w:val="[%1]"/>
      <w:lvlJc w:val="left"/>
      <w:pPr>
        <w:tabs>
          <w:tab w:val="num" w:pos="360"/>
        </w:tabs>
        <w:ind w:left="360" w:hanging="360"/>
      </w:pPr>
    </w:lvl>
  </w:abstractNum>
  <w:abstractNum w:abstractNumId="3"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multilevel"/>
    <w:tmpl w:val="00000004"/>
    <w:name w:val="WW8StyleNum"/>
    <w:lvl w:ilvl="0">
      <w:start w:val="1"/>
      <w:numFmt w:val="decimal"/>
      <w:pStyle w:val="Listaconnmeros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StyleNum1"/>
    <w:lvl w:ilvl="0">
      <w:start w:val="1"/>
      <w:numFmt w:val="none"/>
      <w:pStyle w:val="Theorem"/>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StyleNum2"/>
    <w:lvl w:ilvl="0">
      <w:start w:val="1"/>
      <w:numFmt w:val="none"/>
      <w:pStyle w:val="Lemma"/>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16C00E1"/>
    <w:multiLevelType w:val="hybridMultilevel"/>
    <w:tmpl w:val="D37A70E8"/>
    <w:lvl w:ilvl="0" w:tplc="F2AA00A6">
      <w:start w:val="1"/>
      <w:numFmt w:val="bullet"/>
      <w:lvlText w:val=""/>
      <w:lvlJc w:val="left"/>
      <w:pPr>
        <w:tabs>
          <w:tab w:val="num" w:pos="720"/>
        </w:tabs>
        <w:ind w:left="720" w:hanging="360"/>
      </w:pPr>
      <w:rPr>
        <w:rFonts w:ascii="Symbol" w:hAnsi="Symbol" w:hint="default"/>
        <w:sz w:val="20"/>
      </w:rPr>
    </w:lvl>
    <w:lvl w:ilvl="1" w:tplc="2AE26802">
      <w:start w:val="1"/>
      <w:numFmt w:val="decimal"/>
      <w:lvlText w:val="%2."/>
      <w:lvlJc w:val="left"/>
      <w:pPr>
        <w:tabs>
          <w:tab w:val="num" w:pos="1440"/>
        </w:tabs>
        <w:ind w:left="1440" w:hanging="360"/>
      </w:pPr>
    </w:lvl>
    <w:lvl w:ilvl="2" w:tplc="8E3AB584">
      <w:start w:val="1"/>
      <w:numFmt w:val="decimal"/>
      <w:lvlText w:val="%3."/>
      <w:lvlJc w:val="left"/>
      <w:pPr>
        <w:tabs>
          <w:tab w:val="num" w:pos="2160"/>
        </w:tabs>
        <w:ind w:left="2160" w:hanging="360"/>
      </w:pPr>
    </w:lvl>
    <w:lvl w:ilvl="3" w:tplc="F5E85B54">
      <w:start w:val="1"/>
      <w:numFmt w:val="decimal"/>
      <w:lvlText w:val="%4."/>
      <w:lvlJc w:val="left"/>
      <w:pPr>
        <w:tabs>
          <w:tab w:val="num" w:pos="2880"/>
        </w:tabs>
        <w:ind w:left="2880" w:hanging="360"/>
      </w:pPr>
    </w:lvl>
    <w:lvl w:ilvl="4" w:tplc="0AE8A41E">
      <w:start w:val="1"/>
      <w:numFmt w:val="decimal"/>
      <w:lvlText w:val="%5."/>
      <w:lvlJc w:val="left"/>
      <w:pPr>
        <w:tabs>
          <w:tab w:val="num" w:pos="3600"/>
        </w:tabs>
        <w:ind w:left="3600" w:hanging="360"/>
      </w:pPr>
    </w:lvl>
    <w:lvl w:ilvl="5" w:tplc="94E2153A">
      <w:start w:val="1"/>
      <w:numFmt w:val="decimal"/>
      <w:lvlText w:val="%6."/>
      <w:lvlJc w:val="left"/>
      <w:pPr>
        <w:tabs>
          <w:tab w:val="num" w:pos="4320"/>
        </w:tabs>
        <w:ind w:left="4320" w:hanging="360"/>
      </w:pPr>
    </w:lvl>
    <w:lvl w:ilvl="6" w:tplc="A6AA74F4">
      <w:start w:val="1"/>
      <w:numFmt w:val="decimal"/>
      <w:lvlText w:val="%7."/>
      <w:lvlJc w:val="left"/>
      <w:pPr>
        <w:tabs>
          <w:tab w:val="num" w:pos="5040"/>
        </w:tabs>
        <w:ind w:left="5040" w:hanging="360"/>
      </w:pPr>
    </w:lvl>
    <w:lvl w:ilvl="7" w:tplc="2DCA2D3E">
      <w:start w:val="1"/>
      <w:numFmt w:val="decimal"/>
      <w:lvlText w:val="%8."/>
      <w:lvlJc w:val="left"/>
      <w:pPr>
        <w:tabs>
          <w:tab w:val="num" w:pos="5760"/>
        </w:tabs>
        <w:ind w:left="5760" w:hanging="360"/>
      </w:pPr>
    </w:lvl>
    <w:lvl w:ilvl="8" w:tplc="F6560222">
      <w:start w:val="1"/>
      <w:numFmt w:val="decimal"/>
      <w:lvlText w:val="%9."/>
      <w:lvlJc w:val="left"/>
      <w:pPr>
        <w:tabs>
          <w:tab w:val="num" w:pos="6480"/>
        </w:tabs>
        <w:ind w:left="6480" w:hanging="360"/>
      </w:pPr>
    </w:lvl>
  </w:abstractNum>
  <w:abstractNum w:abstractNumId="8" w15:restartNumberingAfterBreak="0">
    <w:nsid w:val="5D856F14"/>
    <w:multiLevelType w:val="multilevel"/>
    <w:tmpl w:val="41641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08A3299"/>
    <w:multiLevelType w:val="multilevel"/>
    <w:tmpl w:val="88885702"/>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16cid:durableId="1185435488">
    <w:abstractNumId w:val="1"/>
  </w:num>
  <w:num w:numId="2" w16cid:durableId="1435905690">
    <w:abstractNumId w:val="2"/>
  </w:num>
  <w:num w:numId="3" w16cid:durableId="495340823">
    <w:abstractNumId w:val="3"/>
  </w:num>
  <w:num w:numId="4" w16cid:durableId="841896429">
    <w:abstractNumId w:val="4"/>
  </w:num>
  <w:num w:numId="5" w16cid:durableId="1366826065">
    <w:abstractNumId w:val="5"/>
  </w:num>
  <w:num w:numId="6" w16cid:durableId="1844396925">
    <w:abstractNumId w:val="6"/>
  </w:num>
  <w:num w:numId="7" w16cid:durableId="16782652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477824">
    <w:abstractNumId w:val="0"/>
  </w:num>
  <w:num w:numId="9" w16cid:durableId="1024283803">
    <w:abstractNumId w:val="8"/>
  </w:num>
  <w:num w:numId="10" w16cid:durableId="1600217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CB"/>
    <w:rsid w:val="00000146"/>
    <w:rsid w:val="0000140B"/>
    <w:rsid w:val="0000598A"/>
    <w:rsid w:val="00005C4E"/>
    <w:rsid w:val="00016DD6"/>
    <w:rsid w:val="00020982"/>
    <w:rsid w:val="00042A27"/>
    <w:rsid w:val="00042A9B"/>
    <w:rsid w:val="00062A3E"/>
    <w:rsid w:val="0006760F"/>
    <w:rsid w:val="00072D86"/>
    <w:rsid w:val="000744A4"/>
    <w:rsid w:val="0007569D"/>
    <w:rsid w:val="000933E5"/>
    <w:rsid w:val="000A214C"/>
    <w:rsid w:val="000B15B3"/>
    <w:rsid w:val="000B70D4"/>
    <w:rsid w:val="000B799E"/>
    <w:rsid w:val="000C3CE1"/>
    <w:rsid w:val="000C65BC"/>
    <w:rsid w:val="000D3E3C"/>
    <w:rsid w:val="000E3679"/>
    <w:rsid w:val="0011075C"/>
    <w:rsid w:val="00144243"/>
    <w:rsid w:val="00150559"/>
    <w:rsid w:val="00170854"/>
    <w:rsid w:val="0018378F"/>
    <w:rsid w:val="00187AF8"/>
    <w:rsid w:val="001A10D1"/>
    <w:rsid w:val="001A590C"/>
    <w:rsid w:val="001B4C4E"/>
    <w:rsid w:val="001C72EE"/>
    <w:rsid w:val="001D36C3"/>
    <w:rsid w:val="001D6A12"/>
    <w:rsid w:val="001D7600"/>
    <w:rsid w:val="001F152A"/>
    <w:rsid w:val="00204C11"/>
    <w:rsid w:val="00206A5E"/>
    <w:rsid w:val="002117FE"/>
    <w:rsid w:val="0021241A"/>
    <w:rsid w:val="00213A20"/>
    <w:rsid w:val="002151BD"/>
    <w:rsid w:val="002242B5"/>
    <w:rsid w:val="00225001"/>
    <w:rsid w:val="00225C54"/>
    <w:rsid w:val="002358DE"/>
    <w:rsid w:val="002372B1"/>
    <w:rsid w:val="00240F1B"/>
    <w:rsid w:val="00254EE6"/>
    <w:rsid w:val="00257516"/>
    <w:rsid w:val="00262335"/>
    <w:rsid w:val="0026700C"/>
    <w:rsid w:val="00274407"/>
    <w:rsid w:val="00275072"/>
    <w:rsid w:val="0029315B"/>
    <w:rsid w:val="0029561D"/>
    <w:rsid w:val="00295BF5"/>
    <w:rsid w:val="002C547B"/>
    <w:rsid w:val="002E6730"/>
    <w:rsid w:val="002F252E"/>
    <w:rsid w:val="0032449B"/>
    <w:rsid w:val="00332E0A"/>
    <w:rsid w:val="0033538F"/>
    <w:rsid w:val="003510C4"/>
    <w:rsid w:val="00367983"/>
    <w:rsid w:val="00372522"/>
    <w:rsid w:val="00374A53"/>
    <w:rsid w:val="00396E52"/>
    <w:rsid w:val="003A6863"/>
    <w:rsid w:val="003A70CA"/>
    <w:rsid w:val="003B5AEA"/>
    <w:rsid w:val="003B6523"/>
    <w:rsid w:val="003D3B87"/>
    <w:rsid w:val="003E680F"/>
    <w:rsid w:val="003F7271"/>
    <w:rsid w:val="00403871"/>
    <w:rsid w:val="00416EC3"/>
    <w:rsid w:val="00422CA9"/>
    <w:rsid w:val="004247BD"/>
    <w:rsid w:val="00432F1E"/>
    <w:rsid w:val="00434600"/>
    <w:rsid w:val="00441E89"/>
    <w:rsid w:val="00445445"/>
    <w:rsid w:val="0045118D"/>
    <w:rsid w:val="00454DA3"/>
    <w:rsid w:val="0047094C"/>
    <w:rsid w:val="00480B09"/>
    <w:rsid w:val="00491367"/>
    <w:rsid w:val="00492CB5"/>
    <w:rsid w:val="0049386E"/>
    <w:rsid w:val="00494C8B"/>
    <w:rsid w:val="004959E5"/>
    <w:rsid w:val="00496335"/>
    <w:rsid w:val="004A259E"/>
    <w:rsid w:val="004A2A93"/>
    <w:rsid w:val="004A4EF4"/>
    <w:rsid w:val="004B586A"/>
    <w:rsid w:val="004B5C36"/>
    <w:rsid w:val="004C43F1"/>
    <w:rsid w:val="004C6CEB"/>
    <w:rsid w:val="004D0413"/>
    <w:rsid w:val="004F7F85"/>
    <w:rsid w:val="00503C6C"/>
    <w:rsid w:val="00511E40"/>
    <w:rsid w:val="00521CBF"/>
    <w:rsid w:val="005248F4"/>
    <w:rsid w:val="00527CB8"/>
    <w:rsid w:val="0053054E"/>
    <w:rsid w:val="005339EA"/>
    <w:rsid w:val="00534A5B"/>
    <w:rsid w:val="00537028"/>
    <w:rsid w:val="00543F0C"/>
    <w:rsid w:val="0054540A"/>
    <w:rsid w:val="00557CC8"/>
    <w:rsid w:val="00572E98"/>
    <w:rsid w:val="00574E14"/>
    <w:rsid w:val="005766FF"/>
    <w:rsid w:val="005768F7"/>
    <w:rsid w:val="00580E99"/>
    <w:rsid w:val="00592B4A"/>
    <w:rsid w:val="00593011"/>
    <w:rsid w:val="00593DA0"/>
    <w:rsid w:val="005A34ED"/>
    <w:rsid w:val="005A510D"/>
    <w:rsid w:val="005B1C48"/>
    <w:rsid w:val="005C1802"/>
    <w:rsid w:val="005D6576"/>
    <w:rsid w:val="005E4EB8"/>
    <w:rsid w:val="005F171B"/>
    <w:rsid w:val="005F39EB"/>
    <w:rsid w:val="00600487"/>
    <w:rsid w:val="00616A3F"/>
    <w:rsid w:val="00616F93"/>
    <w:rsid w:val="00625D94"/>
    <w:rsid w:val="0064193C"/>
    <w:rsid w:val="00650F1A"/>
    <w:rsid w:val="00655282"/>
    <w:rsid w:val="00671979"/>
    <w:rsid w:val="00675CD9"/>
    <w:rsid w:val="00676A07"/>
    <w:rsid w:val="0069312F"/>
    <w:rsid w:val="006B206B"/>
    <w:rsid w:val="006B7689"/>
    <w:rsid w:val="006C42A0"/>
    <w:rsid w:val="00703517"/>
    <w:rsid w:val="00705E32"/>
    <w:rsid w:val="007071E4"/>
    <w:rsid w:val="00712120"/>
    <w:rsid w:val="00714CEC"/>
    <w:rsid w:val="00723008"/>
    <w:rsid w:val="00724CD4"/>
    <w:rsid w:val="00734356"/>
    <w:rsid w:val="007523C4"/>
    <w:rsid w:val="00753D91"/>
    <w:rsid w:val="0076469C"/>
    <w:rsid w:val="00764C31"/>
    <w:rsid w:val="007725A2"/>
    <w:rsid w:val="00783892"/>
    <w:rsid w:val="00790A64"/>
    <w:rsid w:val="007A452D"/>
    <w:rsid w:val="007C6E1F"/>
    <w:rsid w:val="007E0DB5"/>
    <w:rsid w:val="008001B4"/>
    <w:rsid w:val="00801A13"/>
    <w:rsid w:val="008119E3"/>
    <w:rsid w:val="00815B77"/>
    <w:rsid w:val="00823E44"/>
    <w:rsid w:val="008241B5"/>
    <w:rsid w:val="00827A4E"/>
    <w:rsid w:val="00841442"/>
    <w:rsid w:val="008479CC"/>
    <w:rsid w:val="00850C5C"/>
    <w:rsid w:val="00852C05"/>
    <w:rsid w:val="00865AA2"/>
    <w:rsid w:val="00867F07"/>
    <w:rsid w:val="00872BD0"/>
    <w:rsid w:val="00874E00"/>
    <w:rsid w:val="008831BA"/>
    <w:rsid w:val="008B39B1"/>
    <w:rsid w:val="008B4412"/>
    <w:rsid w:val="008D6F73"/>
    <w:rsid w:val="008E1478"/>
    <w:rsid w:val="009303C1"/>
    <w:rsid w:val="009355AA"/>
    <w:rsid w:val="0094447D"/>
    <w:rsid w:val="00945E4B"/>
    <w:rsid w:val="009528B0"/>
    <w:rsid w:val="009531BC"/>
    <w:rsid w:val="00962CF3"/>
    <w:rsid w:val="00963D53"/>
    <w:rsid w:val="009760EA"/>
    <w:rsid w:val="0098248F"/>
    <w:rsid w:val="0098501A"/>
    <w:rsid w:val="00986422"/>
    <w:rsid w:val="00992B45"/>
    <w:rsid w:val="00996305"/>
    <w:rsid w:val="009B0E18"/>
    <w:rsid w:val="009B7DA5"/>
    <w:rsid w:val="009E7251"/>
    <w:rsid w:val="009F0071"/>
    <w:rsid w:val="00A01E14"/>
    <w:rsid w:val="00A0307B"/>
    <w:rsid w:val="00A04378"/>
    <w:rsid w:val="00A0755D"/>
    <w:rsid w:val="00A333AA"/>
    <w:rsid w:val="00A3398D"/>
    <w:rsid w:val="00A47700"/>
    <w:rsid w:val="00A6223A"/>
    <w:rsid w:val="00A62539"/>
    <w:rsid w:val="00A63E47"/>
    <w:rsid w:val="00A666E9"/>
    <w:rsid w:val="00A72835"/>
    <w:rsid w:val="00A863EF"/>
    <w:rsid w:val="00A867E0"/>
    <w:rsid w:val="00A87E5D"/>
    <w:rsid w:val="00A9102C"/>
    <w:rsid w:val="00A94353"/>
    <w:rsid w:val="00A9717D"/>
    <w:rsid w:val="00AA69D4"/>
    <w:rsid w:val="00AB3536"/>
    <w:rsid w:val="00AB4540"/>
    <w:rsid w:val="00AB724F"/>
    <w:rsid w:val="00AD2C8A"/>
    <w:rsid w:val="00AD2FC2"/>
    <w:rsid w:val="00AE229D"/>
    <w:rsid w:val="00AE4D11"/>
    <w:rsid w:val="00AE4EEB"/>
    <w:rsid w:val="00AE5890"/>
    <w:rsid w:val="00B204AB"/>
    <w:rsid w:val="00B21ABA"/>
    <w:rsid w:val="00B36FB8"/>
    <w:rsid w:val="00B40150"/>
    <w:rsid w:val="00B43C5D"/>
    <w:rsid w:val="00B47D76"/>
    <w:rsid w:val="00B52AB5"/>
    <w:rsid w:val="00B773A5"/>
    <w:rsid w:val="00BB0D38"/>
    <w:rsid w:val="00BB20F4"/>
    <w:rsid w:val="00BE47DD"/>
    <w:rsid w:val="00BE4CD3"/>
    <w:rsid w:val="00BE787A"/>
    <w:rsid w:val="00BF0FC7"/>
    <w:rsid w:val="00BF49C1"/>
    <w:rsid w:val="00BF7DB1"/>
    <w:rsid w:val="00C00CDE"/>
    <w:rsid w:val="00C028E1"/>
    <w:rsid w:val="00C03801"/>
    <w:rsid w:val="00C07C8B"/>
    <w:rsid w:val="00C132FC"/>
    <w:rsid w:val="00C2446B"/>
    <w:rsid w:val="00C3190B"/>
    <w:rsid w:val="00C3466F"/>
    <w:rsid w:val="00C8309B"/>
    <w:rsid w:val="00C86DE5"/>
    <w:rsid w:val="00C93D4B"/>
    <w:rsid w:val="00C94F85"/>
    <w:rsid w:val="00CA1559"/>
    <w:rsid w:val="00CB5251"/>
    <w:rsid w:val="00CC1040"/>
    <w:rsid w:val="00CC107A"/>
    <w:rsid w:val="00CD508A"/>
    <w:rsid w:val="00CD660B"/>
    <w:rsid w:val="00CE7529"/>
    <w:rsid w:val="00D00724"/>
    <w:rsid w:val="00D21D09"/>
    <w:rsid w:val="00D23154"/>
    <w:rsid w:val="00D257C6"/>
    <w:rsid w:val="00D37A21"/>
    <w:rsid w:val="00D4107B"/>
    <w:rsid w:val="00D422C1"/>
    <w:rsid w:val="00D66151"/>
    <w:rsid w:val="00D66BD5"/>
    <w:rsid w:val="00DA0C64"/>
    <w:rsid w:val="00DA1E60"/>
    <w:rsid w:val="00DB3787"/>
    <w:rsid w:val="00DC1749"/>
    <w:rsid w:val="00DC7E50"/>
    <w:rsid w:val="00DD020A"/>
    <w:rsid w:val="00DD65C8"/>
    <w:rsid w:val="00DF12A0"/>
    <w:rsid w:val="00DF6535"/>
    <w:rsid w:val="00E02EED"/>
    <w:rsid w:val="00E0451E"/>
    <w:rsid w:val="00E33AC1"/>
    <w:rsid w:val="00E33AE1"/>
    <w:rsid w:val="00E4006C"/>
    <w:rsid w:val="00E425AC"/>
    <w:rsid w:val="00E43F99"/>
    <w:rsid w:val="00E453CE"/>
    <w:rsid w:val="00E5432E"/>
    <w:rsid w:val="00E7268A"/>
    <w:rsid w:val="00E72AA6"/>
    <w:rsid w:val="00E757ED"/>
    <w:rsid w:val="00E960A5"/>
    <w:rsid w:val="00EA5ED4"/>
    <w:rsid w:val="00EA68E3"/>
    <w:rsid w:val="00EC4255"/>
    <w:rsid w:val="00EC5FD9"/>
    <w:rsid w:val="00EE2A42"/>
    <w:rsid w:val="00EE342D"/>
    <w:rsid w:val="00EE5651"/>
    <w:rsid w:val="00EE7582"/>
    <w:rsid w:val="00EF04F3"/>
    <w:rsid w:val="00EF0CBB"/>
    <w:rsid w:val="00EF132C"/>
    <w:rsid w:val="00F05D33"/>
    <w:rsid w:val="00F14D67"/>
    <w:rsid w:val="00F25B72"/>
    <w:rsid w:val="00F36AC8"/>
    <w:rsid w:val="00F47F2D"/>
    <w:rsid w:val="00F509AD"/>
    <w:rsid w:val="00F5565A"/>
    <w:rsid w:val="00F579F1"/>
    <w:rsid w:val="00F6603D"/>
    <w:rsid w:val="00F82440"/>
    <w:rsid w:val="00F93E5C"/>
    <w:rsid w:val="00FA39BD"/>
    <w:rsid w:val="00FA3F39"/>
    <w:rsid w:val="00FB04D7"/>
    <w:rsid w:val="00FB2D1A"/>
    <w:rsid w:val="00FC1BCB"/>
    <w:rsid w:val="00FD5090"/>
    <w:rsid w:val="00FE0CFE"/>
    <w:rsid w:val="00FE1513"/>
    <w:rsid w:val="00FE7636"/>
    <w:rsid w:val="00FE769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0D84"/>
  <w15:docId w15:val="{7B46E0EC-8388-48CD-B0A9-D2E74DFE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spacing w:before="240" w:after="80"/>
      <w:jc w:val="center"/>
      <w:outlineLvl w:val="0"/>
    </w:pPr>
    <w:rPr>
      <w:smallCaps/>
      <w:kern w:val="1"/>
    </w:rPr>
  </w:style>
  <w:style w:type="paragraph" w:styleId="Ttulo2">
    <w:name w:val="heading 2"/>
    <w:basedOn w:val="Normal"/>
    <w:next w:val="Normal"/>
    <w:qFormat/>
    <w:pPr>
      <w:keepNext/>
      <w:numPr>
        <w:ilvl w:val="1"/>
        <w:numId w:val="1"/>
      </w:numPr>
      <w:spacing w:before="120" w:after="60"/>
      <w:outlineLvl w:val="1"/>
    </w:pPr>
    <w:rPr>
      <w:i/>
    </w:rPr>
  </w:style>
  <w:style w:type="paragraph" w:styleId="Ttulo3">
    <w:name w:val="heading 3"/>
    <w:basedOn w:val="Normal"/>
    <w:next w:val="Normal"/>
    <w:qFormat/>
    <w:pPr>
      <w:keepNext/>
      <w:numPr>
        <w:ilvl w:val="2"/>
        <w:numId w:val="1"/>
      </w:numPr>
      <w:outlineLvl w:val="2"/>
    </w:pPr>
    <w:rPr>
      <w:i/>
    </w:rPr>
  </w:style>
  <w:style w:type="paragraph" w:styleId="Ttulo4">
    <w:name w:val="heading 4"/>
    <w:basedOn w:val="Normal"/>
    <w:next w:val="Normal"/>
    <w:qFormat/>
    <w:pPr>
      <w:keepNext/>
      <w:numPr>
        <w:ilvl w:val="3"/>
        <w:numId w:val="1"/>
      </w:numPr>
      <w:outlineLvl w:val="3"/>
    </w:pPr>
    <w:rPr>
      <w:i/>
    </w:rPr>
  </w:style>
  <w:style w:type="paragraph" w:styleId="Ttulo5">
    <w:name w:val="heading 5"/>
    <w:basedOn w:val="Normal"/>
    <w:next w:val="Normal"/>
    <w:qFormat/>
    <w:pPr>
      <w:keepNext/>
      <w:numPr>
        <w:ilvl w:val="4"/>
        <w:numId w:val="1"/>
      </w:numPr>
      <w:outlineLvl w:val="4"/>
    </w:pPr>
    <w:rPr>
      <w:i/>
    </w:rPr>
  </w:style>
  <w:style w:type="paragraph" w:styleId="Ttulo6">
    <w:name w:val="heading 6"/>
    <w:basedOn w:val="Normal"/>
    <w:next w:val="Normal"/>
    <w:qFormat/>
    <w:pPr>
      <w:keepNext/>
      <w:numPr>
        <w:ilvl w:val="5"/>
        <w:numId w:val="1"/>
      </w:numPr>
      <w:ind w:left="360"/>
      <w:outlineLvl w:val="5"/>
    </w:pPr>
    <w:rPr>
      <w:i/>
    </w:rPr>
  </w:style>
  <w:style w:type="paragraph" w:styleId="Ttulo7">
    <w:name w:val="heading 7"/>
    <w:basedOn w:val="Normal"/>
    <w:next w:val="Normal"/>
    <w:qFormat/>
    <w:pPr>
      <w:keepNext/>
      <w:numPr>
        <w:ilvl w:val="6"/>
        <w:numId w:val="1"/>
      </w:numPr>
      <w:ind w:left="720"/>
      <w:outlineLvl w:val="6"/>
    </w:pPr>
    <w:rPr>
      <w:i/>
    </w:rPr>
  </w:style>
  <w:style w:type="paragraph" w:styleId="Ttulo8">
    <w:name w:val="heading 8"/>
    <w:basedOn w:val="Normal"/>
    <w:next w:val="Normal"/>
    <w:qFormat/>
    <w:pPr>
      <w:keepNext/>
      <w:numPr>
        <w:ilvl w:val="7"/>
        <w:numId w:val="1"/>
      </w:numPr>
      <w:ind w:left="1080"/>
      <w:outlineLvl w:val="7"/>
    </w:pPr>
    <w:rPr>
      <w:i/>
    </w:rPr>
  </w:style>
  <w:style w:type="paragraph" w:styleId="Ttulo9">
    <w:name w:val="heading 9"/>
    <w:basedOn w:val="Normal"/>
    <w:next w:val="Normal"/>
    <w:qFormat/>
    <w:pPr>
      <w:keepNext/>
      <w:numPr>
        <w:ilvl w:val="8"/>
        <w:numId w:val="1"/>
      </w:numPr>
      <w:ind w:left="21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Fuentedeprrafopredeter1">
    <w:name w:val="Fuente de párrafo predeter.1"/>
  </w:style>
  <w:style w:type="character" w:customStyle="1" w:styleId="MemberType">
    <w:name w:val="MemberType"/>
    <w:rPr>
      <w:rFonts w:ascii="Times New Roman" w:hAnsi="Times New Roman"/>
      <w:i/>
      <w:sz w:val="22"/>
    </w:rPr>
  </w:style>
  <w:style w:type="character" w:customStyle="1" w:styleId="Smbolodenotaalpie">
    <w:name w:val="Símbolo de nota al pie"/>
    <w:rPr>
      <w:vertAlign w:val="superscript"/>
    </w:rPr>
  </w:style>
  <w:style w:type="character" w:styleId="Hipervnculo">
    <w:name w:val="Hyperlink"/>
    <w:rPr>
      <w:color w:val="0000FF"/>
    </w:rPr>
  </w:style>
  <w:style w:type="character" w:styleId="Hipervnculovisitado">
    <w:name w:val="FollowedHyperlink"/>
    <w:rPr>
      <w:color w:val="800080"/>
    </w:rPr>
  </w:style>
  <w:style w:type="character" w:styleId="Nmerodepgina">
    <w:name w:val="page number"/>
    <w:basedOn w:val="Fuentedeprrafopredeter1"/>
  </w:style>
  <w:style w:type="character" w:styleId="Textoennegrita">
    <w:name w:val="Strong"/>
    <w:qFormat/>
    <w:rPr>
      <w:b/>
    </w:rPr>
  </w:style>
  <w:style w:type="character" w:customStyle="1" w:styleId="WW8Dropcap0">
    <w:name w:val="WW8Dropcap0"/>
    <w:rPr>
      <w:sz w:val="56"/>
    </w:rP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spacing w:after="320"/>
      <w:jc w:val="center"/>
    </w:pPr>
    <w:rPr>
      <w:sz w:val="22"/>
    </w:rPr>
  </w:style>
  <w:style w:type="paragraph" w:styleId="Ttulo">
    <w:name w:val="Title"/>
    <w:basedOn w:val="Normal"/>
    <w:next w:val="Normal"/>
    <w:link w:val="TtuloCar"/>
    <w:qFormat/>
    <w:pPr>
      <w:jc w:val="center"/>
    </w:pPr>
    <w:rPr>
      <w:kern w:val="1"/>
      <w:sz w:val="48"/>
    </w:rPr>
  </w:style>
  <w:style w:type="paragraph" w:styleId="Subttulo">
    <w:name w:val="Subtitle"/>
    <w:basedOn w:val="Encabezado1"/>
    <w:next w:val="Textoindependiente"/>
    <w:qFormat/>
    <w:pPr>
      <w:jc w:val="center"/>
    </w:pPr>
    <w:rPr>
      <w:i/>
      <w:iCs/>
    </w:rPr>
  </w:style>
  <w:style w:type="paragraph" w:styleId="Textonotapie">
    <w:name w:val="footnote text"/>
    <w:basedOn w:val="Normal"/>
    <w:semiHidden/>
    <w:pPr>
      <w:ind w:firstLine="240"/>
      <w:jc w:val="both"/>
    </w:pPr>
    <w:rPr>
      <w:sz w:val="16"/>
    </w:rPr>
  </w:style>
  <w:style w:type="paragraph" w:customStyle="1" w:styleId="Listaconnmeros1">
    <w:name w:val="Lista con números1"/>
    <w:basedOn w:val="Normal"/>
    <w:pPr>
      <w:numPr>
        <w:numId w:val="4"/>
      </w:numPr>
    </w:pPr>
  </w:style>
  <w:style w:type="paragraph" w:customStyle="1" w:styleId="References">
    <w:name w:val="References"/>
    <w:basedOn w:val="Listaconnmeros1"/>
    <w:pPr>
      <w:numPr>
        <w:numId w:val="2"/>
      </w:numPr>
      <w:jc w:val="both"/>
    </w:pPr>
    <w:rPr>
      <w:sz w:val="16"/>
    </w:rPr>
  </w:style>
  <w:style w:type="paragraph" w:customStyle="1" w:styleId="IndexTerms">
    <w:name w:val="IndexTerms"/>
    <w:basedOn w:val="Normal"/>
    <w:next w:val="Normal"/>
    <w:pPr>
      <w:ind w:firstLine="240"/>
      <w:jc w:val="both"/>
    </w:pPr>
    <w:rPr>
      <w:b/>
      <w:sz w:val="18"/>
    </w:rPr>
  </w:style>
  <w:style w:type="paragraph" w:customStyle="1" w:styleId="Theorem">
    <w:name w:val="Theorem"/>
    <w:basedOn w:val="Ttulo3"/>
    <w:pPr>
      <w:numPr>
        <w:ilvl w:val="0"/>
        <w:numId w:val="5"/>
      </w:numPr>
    </w:pPr>
  </w:style>
  <w:style w:type="paragraph" w:customStyle="1" w:styleId="Lemma">
    <w:name w:val="Lemma"/>
    <w:basedOn w:val="Ttulo3"/>
    <w:pPr>
      <w:numPr>
        <w:ilvl w:val="0"/>
        <w:numId w:val="6"/>
      </w:numPr>
    </w:pPr>
  </w:style>
  <w:style w:type="paragraph" w:styleId="Encabezado">
    <w:name w:val="header"/>
    <w:basedOn w:val="Normal"/>
    <w:link w:val="EncabezadoCar"/>
    <w:uiPriority w:val="99"/>
    <w:pPr>
      <w:tabs>
        <w:tab w:val="center" w:pos="4320"/>
        <w:tab w:val="right" w:pos="8640"/>
      </w:tabs>
    </w:pPr>
    <w:rPr>
      <w:lang w:val="x-none"/>
    </w:r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5" w:lineRule="auto"/>
      <w:ind w:firstLine="216"/>
      <w:jc w:val="both"/>
    </w:pPr>
    <w:rPr>
      <w:sz w:val="16"/>
    </w:rPr>
  </w:style>
  <w:style w:type="paragraph" w:customStyle="1" w:styleId="Text">
    <w:name w:val="Text"/>
    <w:basedOn w:val="Normal"/>
    <w:pPr>
      <w:widowControl w:val="0"/>
      <w:spacing w:line="252" w:lineRule="auto"/>
      <w:ind w:firstLine="240"/>
      <w:jc w:val="both"/>
    </w:p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customStyle="1" w:styleId="Textosinformato1">
    <w:name w:val="Texto sin formato1"/>
    <w:basedOn w:val="Normal"/>
    <w:rPr>
      <w:rFonts w:ascii="Courier New" w:hAnsi="Courier New"/>
    </w:rPr>
  </w:style>
  <w:style w:type="paragraph" w:customStyle="1" w:styleId="Biography">
    <w:name w:val="Biography"/>
    <w:basedOn w:val="Textosinformato1"/>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paragraph" w:customStyle="1" w:styleId="Textoindependiente21">
    <w:name w:val="Texto independiente 21"/>
    <w:basedOn w:val="Normal"/>
    <w:pPr>
      <w:widowControl w:val="0"/>
      <w:jc w:val="both"/>
    </w:pPr>
    <w:rPr>
      <w:rFonts w:ascii="Arial" w:hAnsi="Arial"/>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EncabezadoCar">
    <w:name w:val="Encabezado Car"/>
    <w:link w:val="Encabezado"/>
    <w:uiPriority w:val="99"/>
    <w:rsid w:val="00EF04F3"/>
    <w:rPr>
      <w:lang w:eastAsia="ar-SA"/>
    </w:rPr>
  </w:style>
  <w:style w:type="paragraph" w:customStyle="1" w:styleId="Biografa">
    <w:name w:val="Biografía"/>
    <w:basedOn w:val="Normal"/>
    <w:rsid w:val="00E453CE"/>
    <w:pPr>
      <w:suppressAutoHyphens w:val="0"/>
      <w:ind w:firstLine="340"/>
      <w:jc w:val="both"/>
    </w:pPr>
    <w:rPr>
      <w:sz w:val="16"/>
      <w:szCs w:val="16"/>
      <w:lang w:val="es-ES" w:eastAsia="es-MX"/>
    </w:rPr>
  </w:style>
  <w:style w:type="paragraph" w:customStyle="1" w:styleId="Resumenrevista">
    <w:name w:val="Resumen revista"/>
    <w:basedOn w:val="Normal"/>
    <w:link w:val="ResumenrevistaCar"/>
    <w:rsid w:val="00A87E5D"/>
    <w:pPr>
      <w:suppressAutoHyphens w:val="0"/>
      <w:spacing w:before="240" w:after="240"/>
      <w:ind w:firstLine="340"/>
      <w:jc w:val="both"/>
    </w:pPr>
    <w:rPr>
      <w:b/>
      <w:sz w:val="18"/>
      <w:szCs w:val="24"/>
      <w:lang w:val="x-none" w:eastAsia="x-none"/>
    </w:rPr>
  </w:style>
  <w:style w:type="character" w:customStyle="1" w:styleId="ResumenrevistaCar">
    <w:name w:val="Resumen revista Car"/>
    <w:link w:val="Resumenrevista"/>
    <w:rsid w:val="00A87E5D"/>
    <w:rPr>
      <w:b/>
      <w:sz w:val="18"/>
      <w:szCs w:val="24"/>
    </w:rPr>
  </w:style>
  <w:style w:type="paragraph" w:customStyle="1" w:styleId="Palabrasclaverevista">
    <w:name w:val="Palabras clave revista"/>
    <w:basedOn w:val="Normal"/>
    <w:link w:val="PalabrasclaverevistaCar"/>
    <w:rsid w:val="00C07C8B"/>
    <w:pPr>
      <w:suppressAutoHyphens w:val="0"/>
      <w:spacing w:before="120" w:after="120"/>
      <w:ind w:firstLine="340"/>
      <w:jc w:val="both"/>
    </w:pPr>
    <w:rPr>
      <w:b/>
      <w:sz w:val="18"/>
      <w:szCs w:val="24"/>
      <w:lang w:val="x-none" w:eastAsia="x-none"/>
    </w:rPr>
  </w:style>
  <w:style w:type="character" w:customStyle="1" w:styleId="PalabrasclaverevistaCar">
    <w:name w:val="Palabras clave revista Car"/>
    <w:link w:val="Palabrasclaverevista"/>
    <w:rsid w:val="00C07C8B"/>
    <w:rPr>
      <w:b/>
      <w:sz w:val="18"/>
      <w:szCs w:val="24"/>
    </w:rPr>
  </w:style>
  <w:style w:type="character" w:customStyle="1" w:styleId="PiedepginaCar">
    <w:name w:val="Pie de página Car"/>
    <w:basedOn w:val="Fuentedeprrafopredeter"/>
    <w:link w:val="Piedepgina"/>
    <w:uiPriority w:val="99"/>
    <w:rsid w:val="00A9717D"/>
    <w:rPr>
      <w:lang w:eastAsia="ar-SA"/>
    </w:rPr>
  </w:style>
  <w:style w:type="paragraph" w:styleId="Revisin">
    <w:name w:val="Revision"/>
    <w:hidden/>
    <w:uiPriority w:val="99"/>
    <w:semiHidden/>
    <w:rsid w:val="00EC4255"/>
    <w:rPr>
      <w:lang w:eastAsia="ar-SA"/>
    </w:rPr>
  </w:style>
  <w:style w:type="paragraph" w:styleId="Textonotaalfinal">
    <w:name w:val="endnote text"/>
    <w:basedOn w:val="Normal"/>
    <w:link w:val="TextonotaalfinalCar"/>
    <w:semiHidden/>
    <w:unhideWhenUsed/>
    <w:rsid w:val="00254EE6"/>
  </w:style>
  <w:style w:type="character" w:customStyle="1" w:styleId="TextonotaalfinalCar">
    <w:name w:val="Texto nota al final Car"/>
    <w:basedOn w:val="Fuentedeprrafopredeter"/>
    <w:link w:val="Textonotaalfinal"/>
    <w:semiHidden/>
    <w:rsid w:val="00254EE6"/>
    <w:rPr>
      <w:lang w:eastAsia="ar-SA"/>
    </w:rPr>
  </w:style>
  <w:style w:type="paragraph" w:styleId="Prrafodelista">
    <w:name w:val="List Paragraph"/>
    <w:basedOn w:val="Normal"/>
    <w:uiPriority w:val="34"/>
    <w:qFormat/>
    <w:rsid w:val="00E33AC1"/>
    <w:pPr>
      <w:ind w:left="720"/>
      <w:contextualSpacing/>
    </w:pPr>
  </w:style>
  <w:style w:type="table" w:styleId="Tablaconcuadrcula">
    <w:name w:val="Table Grid"/>
    <w:basedOn w:val="Tablanormal"/>
    <w:rsid w:val="00224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F05D33"/>
    <w:pPr>
      <w:spacing w:after="200"/>
    </w:pPr>
    <w:rPr>
      <w:i/>
      <w:iCs/>
      <w:color w:val="1F497D" w:themeColor="text2"/>
      <w:sz w:val="18"/>
      <w:szCs w:val="18"/>
    </w:rPr>
  </w:style>
  <w:style w:type="character" w:customStyle="1" w:styleId="TtuloCar">
    <w:name w:val="Título Car"/>
    <w:basedOn w:val="Fuentedeprrafopredeter"/>
    <w:link w:val="Ttulo"/>
    <w:rsid w:val="00AA69D4"/>
    <w:rPr>
      <w:kern w:val="1"/>
      <w:sz w:val="48"/>
      <w:lang w:eastAsia="ar-SA"/>
    </w:rPr>
  </w:style>
  <w:style w:type="paragraph" w:styleId="Sinespaciado">
    <w:name w:val="No Spacing"/>
    <w:uiPriority w:val="1"/>
    <w:qFormat/>
    <w:rsid w:val="00734356"/>
    <w:pPr>
      <w:suppressAutoHyphens/>
    </w:pPr>
    <w:rPr>
      <w:lang w:eastAsia="ar-SA"/>
    </w:rPr>
  </w:style>
  <w:style w:type="character" w:customStyle="1" w:styleId="Mencinsinresolver1">
    <w:name w:val="Mención sin resolver1"/>
    <w:basedOn w:val="Fuentedeprrafopredeter"/>
    <w:uiPriority w:val="99"/>
    <w:semiHidden/>
    <w:unhideWhenUsed/>
    <w:rsid w:val="004A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330">
      <w:bodyDiv w:val="1"/>
      <w:marLeft w:val="0"/>
      <w:marRight w:val="0"/>
      <w:marTop w:val="0"/>
      <w:marBottom w:val="0"/>
      <w:divBdr>
        <w:top w:val="none" w:sz="0" w:space="0" w:color="auto"/>
        <w:left w:val="none" w:sz="0" w:space="0" w:color="auto"/>
        <w:bottom w:val="none" w:sz="0" w:space="0" w:color="auto"/>
        <w:right w:val="none" w:sz="0" w:space="0" w:color="auto"/>
      </w:divBdr>
    </w:div>
    <w:div w:id="154226959">
      <w:bodyDiv w:val="1"/>
      <w:marLeft w:val="0"/>
      <w:marRight w:val="0"/>
      <w:marTop w:val="0"/>
      <w:marBottom w:val="0"/>
      <w:divBdr>
        <w:top w:val="none" w:sz="0" w:space="0" w:color="auto"/>
        <w:left w:val="none" w:sz="0" w:space="0" w:color="auto"/>
        <w:bottom w:val="none" w:sz="0" w:space="0" w:color="auto"/>
        <w:right w:val="none" w:sz="0" w:space="0" w:color="auto"/>
      </w:divBdr>
    </w:div>
    <w:div w:id="505243570">
      <w:bodyDiv w:val="1"/>
      <w:marLeft w:val="0"/>
      <w:marRight w:val="0"/>
      <w:marTop w:val="0"/>
      <w:marBottom w:val="0"/>
      <w:divBdr>
        <w:top w:val="none" w:sz="0" w:space="0" w:color="auto"/>
        <w:left w:val="none" w:sz="0" w:space="0" w:color="auto"/>
        <w:bottom w:val="none" w:sz="0" w:space="0" w:color="auto"/>
        <w:right w:val="none" w:sz="0" w:space="0" w:color="auto"/>
      </w:divBdr>
    </w:div>
    <w:div w:id="658923956">
      <w:bodyDiv w:val="1"/>
      <w:marLeft w:val="0"/>
      <w:marRight w:val="0"/>
      <w:marTop w:val="0"/>
      <w:marBottom w:val="0"/>
      <w:divBdr>
        <w:top w:val="none" w:sz="0" w:space="0" w:color="auto"/>
        <w:left w:val="none" w:sz="0" w:space="0" w:color="auto"/>
        <w:bottom w:val="none" w:sz="0" w:space="0" w:color="auto"/>
        <w:right w:val="none" w:sz="0" w:space="0" w:color="auto"/>
      </w:divBdr>
    </w:div>
    <w:div w:id="889073696">
      <w:bodyDiv w:val="1"/>
      <w:marLeft w:val="0"/>
      <w:marRight w:val="0"/>
      <w:marTop w:val="0"/>
      <w:marBottom w:val="0"/>
      <w:divBdr>
        <w:top w:val="none" w:sz="0" w:space="0" w:color="auto"/>
        <w:left w:val="none" w:sz="0" w:space="0" w:color="auto"/>
        <w:bottom w:val="none" w:sz="0" w:space="0" w:color="auto"/>
        <w:right w:val="none" w:sz="0" w:space="0" w:color="auto"/>
      </w:divBdr>
    </w:div>
    <w:div w:id="975719098">
      <w:bodyDiv w:val="1"/>
      <w:marLeft w:val="0"/>
      <w:marRight w:val="0"/>
      <w:marTop w:val="0"/>
      <w:marBottom w:val="0"/>
      <w:divBdr>
        <w:top w:val="none" w:sz="0" w:space="0" w:color="auto"/>
        <w:left w:val="none" w:sz="0" w:space="0" w:color="auto"/>
        <w:bottom w:val="none" w:sz="0" w:space="0" w:color="auto"/>
        <w:right w:val="none" w:sz="0" w:space="0" w:color="auto"/>
      </w:divBdr>
    </w:div>
    <w:div w:id="1047140062">
      <w:bodyDiv w:val="1"/>
      <w:marLeft w:val="0"/>
      <w:marRight w:val="0"/>
      <w:marTop w:val="0"/>
      <w:marBottom w:val="0"/>
      <w:divBdr>
        <w:top w:val="none" w:sz="0" w:space="0" w:color="auto"/>
        <w:left w:val="none" w:sz="0" w:space="0" w:color="auto"/>
        <w:bottom w:val="none" w:sz="0" w:space="0" w:color="auto"/>
        <w:right w:val="none" w:sz="0" w:space="0" w:color="auto"/>
      </w:divBdr>
    </w:div>
    <w:div w:id="1183325767">
      <w:bodyDiv w:val="1"/>
      <w:marLeft w:val="0"/>
      <w:marRight w:val="0"/>
      <w:marTop w:val="0"/>
      <w:marBottom w:val="0"/>
      <w:divBdr>
        <w:top w:val="none" w:sz="0" w:space="0" w:color="auto"/>
        <w:left w:val="none" w:sz="0" w:space="0" w:color="auto"/>
        <w:bottom w:val="none" w:sz="0" w:space="0" w:color="auto"/>
        <w:right w:val="none" w:sz="0" w:space="0" w:color="auto"/>
      </w:divBdr>
    </w:div>
    <w:div w:id="1446341163">
      <w:bodyDiv w:val="1"/>
      <w:marLeft w:val="0"/>
      <w:marRight w:val="0"/>
      <w:marTop w:val="0"/>
      <w:marBottom w:val="0"/>
      <w:divBdr>
        <w:top w:val="none" w:sz="0" w:space="0" w:color="auto"/>
        <w:left w:val="none" w:sz="0" w:space="0" w:color="auto"/>
        <w:bottom w:val="none" w:sz="0" w:space="0" w:color="auto"/>
        <w:right w:val="none" w:sz="0" w:space="0" w:color="auto"/>
      </w:divBdr>
    </w:div>
    <w:div w:id="1507481142">
      <w:bodyDiv w:val="1"/>
      <w:marLeft w:val="0"/>
      <w:marRight w:val="0"/>
      <w:marTop w:val="0"/>
      <w:marBottom w:val="0"/>
      <w:divBdr>
        <w:top w:val="none" w:sz="0" w:space="0" w:color="auto"/>
        <w:left w:val="none" w:sz="0" w:space="0" w:color="auto"/>
        <w:bottom w:val="none" w:sz="0" w:space="0" w:color="auto"/>
        <w:right w:val="none" w:sz="0" w:space="0" w:color="auto"/>
      </w:divBdr>
    </w:div>
    <w:div w:id="2127460800">
      <w:bodyDiv w:val="1"/>
      <w:marLeft w:val="0"/>
      <w:marRight w:val="0"/>
      <w:marTop w:val="0"/>
      <w:marBottom w:val="0"/>
      <w:divBdr>
        <w:top w:val="none" w:sz="0" w:space="0" w:color="auto"/>
        <w:left w:val="none" w:sz="0" w:space="0" w:color="auto"/>
        <w:bottom w:val="none" w:sz="0" w:space="0" w:color="auto"/>
        <w:right w:val="none" w:sz="0" w:space="0" w:color="auto"/>
      </w:divBdr>
      <w:divsChild>
        <w:div w:id="389503940">
          <w:marLeft w:val="0"/>
          <w:marRight w:val="0"/>
          <w:marTop w:val="0"/>
          <w:marBottom w:val="0"/>
          <w:divBdr>
            <w:top w:val="none" w:sz="0" w:space="0" w:color="auto"/>
            <w:left w:val="none" w:sz="0" w:space="0" w:color="auto"/>
            <w:bottom w:val="none" w:sz="0" w:space="0" w:color="auto"/>
            <w:right w:val="none" w:sz="0" w:space="0" w:color="auto"/>
          </w:divBdr>
          <w:divsChild>
            <w:div w:id="135682211">
              <w:marLeft w:val="0"/>
              <w:marRight w:val="0"/>
              <w:marTop w:val="0"/>
              <w:marBottom w:val="0"/>
              <w:divBdr>
                <w:top w:val="none" w:sz="0" w:space="0" w:color="auto"/>
                <w:left w:val="none" w:sz="0" w:space="0" w:color="auto"/>
                <w:bottom w:val="none" w:sz="0" w:space="0" w:color="auto"/>
                <w:right w:val="none" w:sz="0" w:space="0" w:color="auto"/>
              </w:divBdr>
              <w:divsChild>
                <w:div w:id="1550678251">
                  <w:marLeft w:val="0"/>
                  <w:marRight w:val="0"/>
                  <w:marTop w:val="195"/>
                  <w:marBottom w:val="0"/>
                  <w:divBdr>
                    <w:top w:val="none" w:sz="0" w:space="0" w:color="auto"/>
                    <w:left w:val="none" w:sz="0" w:space="0" w:color="auto"/>
                    <w:bottom w:val="none" w:sz="0" w:space="0" w:color="auto"/>
                    <w:right w:val="none" w:sz="0" w:space="0" w:color="auto"/>
                  </w:divBdr>
                  <w:divsChild>
                    <w:div w:id="49814382">
                      <w:marLeft w:val="0"/>
                      <w:marRight w:val="0"/>
                      <w:marTop w:val="0"/>
                      <w:marBottom w:val="180"/>
                      <w:divBdr>
                        <w:top w:val="none" w:sz="0" w:space="0" w:color="auto"/>
                        <w:left w:val="none" w:sz="0" w:space="0" w:color="auto"/>
                        <w:bottom w:val="none" w:sz="0" w:space="0" w:color="auto"/>
                        <w:right w:val="none" w:sz="0" w:space="0" w:color="auto"/>
                      </w:divBdr>
                      <w:divsChild>
                        <w:div w:id="1982348312">
                          <w:marLeft w:val="0"/>
                          <w:marRight w:val="0"/>
                          <w:marTop w:val="0"/>
                          <w:marBottom w:val="0"/>
                          <w:divBdr>
                            <w:top w:val="none" w:sz="0" w:space="0" w:color="auto"/>
                            <w:left w:val="none" w:sz="0" w:space="0" w:color="auto"/>
                            <w:bottom w:val="none" w:sz="0" w:space="0" w:color="auto"/>
                            <w:right w:val="none" w:sz="0" w:space="0" w:color="auto"/>
                          </w:divBdr>
                          <w:divsChild>
                            <w:div w:id="972255029">
                              <w:marLeft w:val="0"/>
                              <w:marRight w:val="0"/>
                              <w:marTop w:val="0"/>
                              <w:marBottom w:val="0"/>
                              <w:divBdr>
                                <w:top w:val="none" w:sz="0" w:space="0" w:color="auto"/>
                                <w:left w:val="none" w:sz="0" w:space="0" w:color="auto"/>
                                <w:bottom w:val="none" w:sz="0" w:space="0" w:color="auto"/>
                                <w:right w:val="none" w:sz="0" w:space="0" w:color="auto"/>
                              </w:divBdr>
                              <w:divsChild>
                                <w:div w:id="1209222911">
                                  <w:marLeft w:val="0"/>
                                  <w:marRight w:val="0"/>
                                  <w:marTop w:val="0"/>
                                  <w:marBottom w:val="0"/>
                                  <w:divBdr>
                                    <w:top w:val="none" w:sz="0" w:space="0" w:color="auto"/>
                                    <w:left w:val="none" w:sz="0" w:space="0" w:color="auto"/>
                                    <w:bottom w:val="none" w:sz="0" w:space="0" w:color="auto"/>
                                    <w:right w:val="none" w:sz="0" w:space="0" w:color="auto"/>
                                  </w:divBdr>
                                  <w:divsChild>
                                    <w:div w:id="1070735517">
                                      <w:marLeft w:val="0"/>
                                      <w:marRight w:val="0"/>
                                      <w:marTop w:val="0"/>
                                      <w:marBottom w:val="0"/>
                                      <w:divBdr>
                                        <w:top w:val="none" w:sz="0" w:space="0" w:color="auto"/>
                                        <w:left w:val="none" w:sz="0" w:space="0" w:color="auto"/>
                                        <w:bottom w:val="none" w:sz="0" w:space="0" w:color="auto"/>
                                        <w:right w:val="none" w:sz="0" w:space="0" w:color="auto"/>
                                      </w:divBdr>
                                      <w:divsChild>
                                        <w:div w:id="628390819">
                                          <w:marLeft w:val="0"/>
                                          <w:marRight w:val="0"/>
                                          <w:marTop w:val="0"/>
                                          <w:marBottom w:val="0"/>
                                          <w:divBdr>
                                            <w:top w:val="none" w:sz="0" w:space="0" w:color="auto"/>
                                            <w:left w:val="none" w:sz="0" w:space="0" w:color="auto"/>
                                            <w:bottom w:val="none" w:sz="0" w:space="0" w:color="auto"/>
                                            <w:right w:val="none" w:sz="0" w:space="0" w:color="auto"/>
                                          </w:divBdr>
                                          <w:divsChild>
                                            <w:div w:id="1232278070">
                                              <w:marLeft w:val="0"/>
                                              <w:marRight w:val="0"/>
                                              <w:marTop w:val="0"/>
                                              <w:marBottom w:val="0"/>
                                              <w:divBdr>
                                                <w:top w:val="none" w:sz="0" w:space="0" w:color="auto"/>
                                                <w:left w:val="none" w:sz="0" w:space="0" w:color="auto"/>
                                                <w:bottom w:val="none" w:sz="0" w:space="0" w:color="auto"/>
                                                <w:right w:val="none" w:sz="0" w:space="0" w:color="auto"/>
                                              </w:divBdr>
                                              <w:divsChild>
                                                <w:div w:id="1169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2201/ceiich.24485691e.2014.12.497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FC3B-221A-4F21-9D1B-04619D44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2023 Formato para Artículo Revista ITSL</vt:lpstr>
    </vt:vector>
  </TitlesOfParts>
  <Manager/>
  <Company/>
  <LinksUpToDate>false</LinksUpToDate>
  <CharactersWithSpaces>8863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Formato para Artículo Revista ITSL</dc:title>
  <dc:subject/>
  <dc:creator>Juan Martín Arzola Monreal</dc:creator>
  <cp:keywords/>
  <dc:description/>
  <cp:lastModifiedBy>Karla Verónica Rodríguez Lozano</cp:lastModifiedBy>
  <cp:revision>5</cp:revision>
  <cp:lastPrinted>2019-01-04T15:43:00Z</cp:lastPrinted>
  <dcterms:created xsi:type="dcterms:W3CDTF">2024-03-22T20:48:00Z</dcterms:created>
  <dcterms:modified xsi:type="dcterms:W3CDTF">2024-03-22T22:29:00Z</dcterms:modified>
  <cp:category/>
</cp:coreProperties>
</file>